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E" w:rsidRDefault="004F3605" w:rsidP="001674DE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AGENDA</w:t>
      </w:r>
    </w:p>
    <w:p w:rsidR="00C61A2A" w:rsidRPr="009F1FE2" w:rsidRDefault="00C61A2A" w:rsidP="001674DE">
      <w:pPr>
        <w:pStyle w:val="NoSpacing"/>
        <w:jc w:val="center"/>
        <w:rPr>
          <w:b/>
          <w:sz w:val="16"/>
          <w:szCs w:val="32"/>
          <w:u w:val="single"/>
        </w:rPr>
      </w:pPr>
    </w:p>
    <w:p w:rsidR="001674DE" w:rsidRDefault="008238C6" w:rsidP="001674D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Office of the </w:t>
      </w:r>
      <w:r w:rsidR="00E919B2">
        <w:rPr>
          <w:b/>
          <w:sz w:val="32"/>
          <w:szCs w:val="32"/>
          <w:u w:val="single"/>
        </w:rPr>
        <w:t>County Engineer: Dec 8 - 10</w:t>
      </w:r>
      <w:r w:rsidR="00700C2A">
        <w:rPr>
          <w:b/>
          <w:sz w:val="32"/>
          <w:szCs w:val="32"/>
          <w:u w:val="single"/>
        </w:rPr>
        <w:t>, 2020</w:t>
      </w:r>
    </w:p>
    <w:p w:rsidR="00524096" w:rsidRPr="006E6BCF" w:rsidRDefault="00524096" w:rsidP="006E6BCF">
      <w:pPr>
        <w:pStyle w:val="NoSpacing"/>
        <w:ind w:left="-360"/>
        <w:jc w:val="right"/>
        <w:rPr>
          <w:rFonts w:cs="Arial"/>
          <w:sz w:val="18"/>
          <w:szCs w:val="28"/>
        </w:rPr>
      </w:pPr>
    </w:p>
    <w:p w:rsidR="00461A0C" w:rsidRPr="006E6BCF" w:rsidRDefault="00461A0C" w:rsidP="00751074">
      <w:pPr>
        <w:pStyle w:val="NoSpacing"/>
        <w:ind w:left="-36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927"/>
        <w:gridCol w:w="1260"/>
        <w:gridCol w:w="1080"/>
        <w:gridCol w:w="1080"/>
      </w:tblGrid>
      <w:tr w:rsidR="00CB57D8" w:rsidTr="00822580">
        <w:tc>
          <w:tcPr>
            <w:tcW w:w="6565" w:type="dxa"/>
            <w:gridSpan w:val="2"/>
          </w:tcPr>
          <w:p w:rsidR="00CB57D8" w:rsidRPr="001B4361" w:rsidRDefault="00CB57D8" w:rsidP="000A0A79">
            <w:pPr>
              <w:pStyle w:val="NoSpacing"/>
              <w:rPr>
                <w:rFonts w:cs="Arial"/>
                <w:szCs w:val="24"/>
              </w:rPr>
            </w:pPr>
            <w:r w:rsidRPr="001B4361">
              <w:rPr>
                <w:b/>
                <w:szCs w:val="24"/>
              </w:rPr>
              <w:t xml:space="preserve">CRAB / County Engineer Training </w:t>
            </w:r>
          </w:p>
        </w:tc>
        <w:tc>
          <w:tcPr>
            <w:tcW w:w="1260" w:type="dxa"/>
            <w:vAlign w:val="center"/>
          </w:tcPr>
          <w:p w:rsidR="00CB57D8" w:rsidRPr="003B1643" w:rsidRDefault="00CB57D8" w:rsidP="000060C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Presenter</w:t>
            </w:r>
          </w:p>
        </w:tc>
        <w:tc>
          <w:tcPr>
            <w:tcW w:w="1080" w:type="dxa"/>
          </w:tcPr>
          <w:p w:rsidR="00CB57D8" w:rsidRDefault="00CB57D8" w:rsidP="000060C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Work Book Page #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57D8" w:rsidRPr="00751074" w:rsidRDefault="00E56B89" w:rsidP="000060C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 Desk Ref</w:t>
            </w:r>
          </w:p>
        </w:tc>
      </w:tr>
      <w:tr w:rsidR="00CB57D8" w:rsidTr="00822580">
        <w:tc>
          <w:tcPr>
            <w:tcW w:w="1638" w:type="dxa"/>
          </w:tcPr>
          <w:p w:rsidR="00CB57D8" w:rsidRPr="00873961" w:rsidRDefault="00CB57D8" w:rsidP="000060CB">
            <w:pPr>
              <w:pStyle w:val="NoSpacing"/>
              <w:ind w:right="162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927" w:type="dxa"/>
          </w:tcPr>
          <w:p w:rsidR="00CB57D8" w:rsidRPr="00873961" w:rsidRDefault="00CB57D8" w:rsidP="000060CB">
            <w:pPr>
              <w:pStyle w:val="NoSpacing"/>
              <w:ind w:right="162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CB57D8" w:rsidRPr="00873961" w:rsidRDefault="00CB57D8" w:rsidP="004752B8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CB57D8" w:rsidRPr="00873961" w:rsidRDefault="00CB57D8" w:rsidP="00FF647C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873961" w:rsidRDefault="00CB57D8" w:rsidP="00FF647C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2218A6" w:rsidRDefault="00CB57D8" w:rsidP="000060CB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t>DAY 1</w:t>
            </w:r>
          </w:p>
        </w:tc>
        <w:tc>
          <w:tcPr>
            <w:tcW w:w="4927" w:type="dxa"/>
          </w:tcPr>
          <w:p w:rsidR="00CB57D8" w:rsidRPr="000C58DC" w:rsidRDefault="00CB57D8" w:rsidP="000060CB">
            <w:pPr>
              <w:pStyle w:val="NoSpacing"/>
              <w:ind w:right="162"/>
              <w:rPr>
                <w:rFonts w:cs="Arial"/>
                <w:b/>
                <w:szCs w:val="24"/>
              </w:rPr>
            </w:pPr>
          </w:p>
        </w:tc>
        <w:tc>
          <w:tcPr>
            <w:tcW w:w="1260" w:type="dxa"/>
          </w:tcPr>
          <w:p w:rsidR="00CB57D8" w:rsidRPr="003B1643" w:rsidRDefault="00CB57D8" w:rsidP="004752B8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CB57D8" w:rsidRPr="00751074" w:rsidRDefault="00CB57D8" w:rsidP="00FF64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FF64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rPr>
          <w:trHeight w:val="80"/>
        </w:trPr>
        <w:tc>
          <w:tcPr>
            <w:tcW w:w="1638" w:type="dxa"/>
          </w:tcPr>
          <w:p w:rsidR="00CB57D8" w:rsidRPr="00ED5DD5" w:rsidRDefault="00CB57D8" w:rsidP="000060CB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CB57D8" w:rsidRPr="00ED5DD5" w:rsidRDefault="00CB57D8" w:rsidP="004752B8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7D8" w:rsidRPr="00ED5DD5" w:rsidRDefault="00CB57D8" w:rsidP="004752B8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CB57D8" w:rsidRPr="00ED5DD5" w:rsidRDefault="00CB57D8" w:rsidP="00FF647C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ED5DD5" w:rsidRDefault="00CB57D8" w:rsidP="00FF647C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:rsidTr="00822580">
        <w:tc>
          <w:tcPr>
            <w:tcW w:w="6565" w:type="dxa"/>
            <w:gridSpan w:val="2"/>
            <w:vAlign w:val="center"/>
          </w:tcPr>
          <w:p w:rsidR="00CB57D8" w:rsidRPr="005E6BC9" w:rsidRDefault="00CB57D8" w:rsidP="005E6BC9">
            <w:pPr>
              <w:pStyle w:val="NoSpacing"/>
              <w:rPr>
                <w:rFonts w:cs="Arial"/>
                <w:b/>
                <w:sz w:val="22"/>
              </w:rPr>
            </w:pPr>
            <w:r w:rsidRPr="005E6BC9">
              <w:rPr>
                <w:rFonts w:cs="Arial"/>
                <w:b/>
              </w:rPr>
              <w:t>Introduction</w:t>
            </w:r>
          </w:p>
        </w:tc>
        <w:tc>
          <w:tcPr>
            <w:tcW w:w="1260" w:type="dxa"/>
          </w:tcPr>
          <w:p w:rsidR="00CB57D8" w:rsidRPr="0076115A" w:rsidRDefault="00CB57D8" w:rsidP="00DC2BAE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rPr>
          <w:trHeight w:val="60"/>
        </w:trPr>
        <w:tc>
          <w:tcPr>
            <w:tcW w:w="1638" w:type="dxa"/>
          </w:tcPr>
          <w:p w:rsidR="00CB57D8" w:rsidRPr="005E6BC9" w:rsidRDefault="00CB57D8" w:rsidP="000060CB">
            <w:pPr>
              <w:pStyle w:val="NoSpacing"/>
              <w:ind w:right="162"/>
              <w:rPr>
                <w:rFonts w:cs="Arial"/>
                <w:sz w:val="16"/>
              </w:rPr>
            </w:pPr>
          </w:p>
        </w:tc>
        <w:tc>
          <w:tcPr>
            <w:tcW w:w="4927" w:type="dxa"/>
          </w:tcPr>
          <w:p w:rsidR="00CB57D8" w:rsidRPr="005E6BC9" w:rsidRDefault="00CB57D8" w:rsidP="00DC2BAE">
            <w:pPr>
              <w:pStyle w:val="NoSpacing"/>
              <w:rPr>
                <w:rFonts w:cs="Arial"/>
                <w:b/>
                <w:sz w:val="16"/>
              </w:rPr>
            </w:pPr>
          </w:p>
        </w:tc>
        <w:tc>
          <w:tcPr>
            <w:tcW w:w="1260" w:type="dxa"/>
          </w:tcPr>
          <w:p w:rsidR="00CB57D8" w:rsidRPr="005E6BC9" w:rsidRDefault="00CB57D8" w:rsidP="00DC2BAE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80" w:type="dxa"/>
          </w:tcPr>
          <w:p w:rsidR="00CB57D8" w:rsidRPr="005E6BC9" w:rsidRDefault="00CB57D8" w:rsidP="00751074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5E6BC9" w:rsidRDefault="00CB57D8" w:rsidP="00751074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</w:t>
            </w:r>
            <w:r w:rsidR="0000143A">
              <w:rPr>
                <w:rFonts w:cs="Arial"/>
                <w:sz w:val="22"/>
              </w:rPr>
              <w:t>-10:45</w:t>
            </w:r>
          </w:p>
        </w:tc>
        <w:tc>
          <w:tcPr>
            <w:tcW w:w="4927" w:type="dxa"/>
          </w:tcPr>
          <w:p w:rsidR="00CB57D8" w:rsidRPr="00822580" w:rsidRDefault="00822580" w:rsidP="00DC2BAE">
            <w:pPr>
              <w:pStyle w:val="NoSpacing"/>
              <w:rPr>
                <w:rFonts w:cs="Arial"/>
                <w:sz w:val="22"/>
              </w:rPr>
            </w:pPr>
            <w:r w:rsidRPr="00822580">
              <w:rPr>
                <w:rFonts w:cs="Arial"/>
                <w:sz w:val="22"/>
              </w:rPr>
              <w:t>Welcome</w:t>
            </w:r>
          </w:p>
        </w:tc>
        <w:tc>
          <w:tcPr>
            <w:tcW w:w="1260" w:type="dxa"/>
          </w:tcPr>
          <w:p w:rsidR="00CB57D8" w:rsidRPr="0076115A" w:rsidRDefault="00CB57D8" w:rsidP="00DC2BAE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CB57D8" w:rsidRDefault="00CB57D8" w:rsidP="00BE691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Participant and CRAB Staff Introductions</w:t>
            </w:r>
          </w:p>
        </w:tc>
        <w:tc>
          <w:tcPr>
            <w:tcW w:w="1260" w:type="dxa"/>
          </w:tcPr>
          <w:p w:rsidR="00CB57D8" w:rsidRDefault="009B64B4" w:rsidP="00BE691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shd w:val="clear" w:color="auto" w:fill="auto"/>
          </w:tcPr>
          <w:p w:rsidR="00CB57D8" w:rsidRPr="0000143A" w:rsidRDefault="008F409C" w:rsidP="00BE6916">
            <w:pPr>
              <w:pStyle w:val="NoSpacing"/>
              <w:jc w:val="center"/>
              <w:rPr>
                <w:rFonts w:cs="Arial"/>
                <w:b/>
              </w:rPr>
            </w:pPr>
            <w:r w:rsidRPr="0000143A">
              <w:rPr>
                <w:rFonts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BE691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6115A" w:rsidRDefault="00CB57D8" w:rsidP="00112F79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CB57D8" w:rsidRDefault="00CB57D8" w:rsidP="00112F79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House Keeping Items</w:t>
            </w:r>
          </w:p>
        </w:tc>
        <w:tc>
          <w:tcPr>
            <w:tcW w:w="1260" w:type="dxa"/>
          </w:tcPr>
          <w:p w:rsidR="00CB57D8" w:rsidRDefault="009B64B4" w:rsidP="00112F79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:rsidR="00CB57D8" w:rsidRPr="0000143A" w:rsidRDefault="008F409C" w:rsidP="00112F79">
            <w:pPr>
              <w:pStyle w:val="NoSpacing"/>
              <w:jc w:val="center"/>
              <w:rPr>
                <w:rFonts w:cs="Arial"/>
                <w:b/>
              </w:rPr>
            </w:pPr>
            <w:r w:rsidRPr="0000143A">
              <w:rPr>
                <w:rFonts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112F79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CB57D8" w:rsidRPr="0076115A" w:rsidRDefault="00CB57D8" w:rsidP="00137E22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Agenda &amp; </w:t>
            </w:r>
            <w:r w:rsidR="00137E22">
              <w:rPr>
                <w:rFonts w:cs="Arial"/>
                <w:sz w:val="22"/>
              </w:rPr>
              <w:t>Training Materials</w:t>
            </w:r>
          </w:p>
        </w:tc>
        <w:tc>
          <w:tcPr>
            <w:tcW w:w="1260" w:type="dxa"/>
          </w:tcPr>
          <w:p w:rsidR="006E6BCF" w:rsidRPr="0076115A" w:rsidRDefault="00B67988" w:rsidP="006E6BC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:rsidR="00CB57D8" w:rsidRPr="0000143A" w:rsidRDefault="008F409C" w:rsidP="00DC2BAE">
            <w:pPr>
              <w:pStyle w:val="NoSpacing"/>
              <w:jc w:val="center"/>
              <w:rPr>
                <w:rFonts w:cs="Arial"/>
                <w:b/>
              </w:rPr>
            </w:pPr>
            <w:r w:rsidRPr="0000143A">
              <w:rPr>
                <w:rFonts w:cs="Arial"/>
                <w:b/>
              </w:rPr>
              <w:t>2</w:t>
            </w:r>
          </w:p>
          <w:p w:rsidR="006E6BCF" w:rsidRPr="006E6BCF" w:rsidRDefault="006E6BCF" w:rsidP="00DC2BAE">
            <w:pPr>
              <w:pStyle w:val="NoSpacing"/>
              <w:jc w:val="center"/>
              <w:rPr>
                <w:rFonts w:cs="Arial"/>
                <w:sz w:val="22"/>
              </w:rPr>
            </w:pPr>
            <w:r w:rsidRPr="006E6BCF">
              <w:rPr>
                <w:rFonts w:cs="Arial"/>
                <w:sz w:val="22"/>
              </w:rPr>
              <w:t>handout</w:t>
            </w: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CB57D8" w:rsidRPr="0076115A" w:rsidRDefault="00CB57D8" w:rsidP="00DC2BAE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Objectives &amp; Desired Outcomes</w:t>
            </w:r>
          </w:p>
        </w:tc>
        <w:tc>
          <w:tcPr>
            <w:tcW w:w="1260" w:type="dxa"/>
          </w:tcPr>
          <w:p w:rsidR="00CB57D8" w:rsidRPr="0076115A" w:rsidRDefault="009B64B4" w:rsidP="001B436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shd w:val="clear" w:color="auto" w:fill="auto"/>
          </w:tcPr>
          <w:p w:rsidR="00CB57D8" w:rsidRPr="001B518A" w:rsidRDefault="008F409C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00143A">
              <w:rPr>
                <w:rFonts w:cs="Arial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5E6BC9" w:rsidRDefault="00CB57D8" w:rsidP="000060CB">
            <w:pPr>
              <w:pStyle w:val="NoSpacing"/>
              <w:ind w:right="162"/>
              <w:rPr>
                <w:rFonts w:cs="Arial"/>
                <w:sz w:val="16"/>
              </w:rPr>
            </w:pPr>
          </w:p>
        </w:tc>
        <w:tc>
          <w:tcPr>
            <w:tcW w:w="4927" w:type="dxa"/>
          </w:tcPr>
          <w:p w:rsidR="00CB57D8" w:rsidRPr="005E6BC9" w:rsidRDefault="00CB57D8" w:rsidP="00DC2BAE">
            <w:pPr>
              <w:pStyle w:val="NoSpacing"/>
              <w:jc w:val="right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B57D8" w:rsidRPr="005E6BC9" w:rsidRDefault="00CB57D8" w:rsidP="001B4361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5E6BC9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5E6BC9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</w:tr>
      <w:tr w:rsidR="00CB57D8" w:rsidTr="00822580">
        <w:tc>
          <w:tcPr>
            <w:tcW w:w="6565" w:type="dxa"/>
            <w:gridSpan w:val="2"/>
            <w:vAlign w:val="center"/>
          </w:tcPr>
          <w:p w:rsidR="00CB57D8" w:rsidRDefault="00CB57D8" w:rsidP="005E6BC9">
            <w:pPr>
              <w:pStyle w:val="NoSpacing"/>
              <w:rPr>
                <w:rFonts w:cs="Arial"/>
                <w:sz w:val="22"/>
              </w:rPr>
            </w:pPr>
            <w:r w:rsidRPr="000C58DC">
              <w:rPr>
                <w:rFonts w:cs="Arial"/>
                <w:b/>
                <w:szCs w:val="24"/>
              </w:rPr>
              <w:t>Counties and the County Engineer</w:t>
            </w:r>
          </w:p>
        </w:tc>
        <w:tc>
          <w:tcPr>
            <w:tcW w:w="1260" w:type="dxa"/>
          </w:tcPr>
          <w:p w:rsidR="00CB57D8" w:rsidRDefault="00CB57D8" w:rsidP="001B4361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ED5DD5" w:rsidRDefault="00CB57D8" w:rsidP="000060CB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CB57D8" w:rsidRPr="00ED5DD5" w:rsidRDefault="00CB57D8" w:rsidP="00DC2BAE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7D8" w:rsidRPr="00ED5DD5" w:rsidRDefault="00CB57D8" w:rsidP="00DC2BAE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ED5DD5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6115A" w:rsidRDefault="0000143A" w:rsidP="000060CB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10:45</w:t>
            </w:r>
            <w:r w:rsidR="00157AC3">
              <w:rPr>
                <w:rFonts w:cs="Arial"/>
                <w:sz w:val="22"/>
              </w:rPr>
              <w:t>-12:00</w:t>
            </w:r>
          </w:p>
        </w:tc>
        <w:tc>
          <w:tcPr>
            <w:tcW w:w="4927" w:type="dxa"/>
          </w:tcPr>
          <w:p w:rsidR="00CB57D8" w:rsidRPr="0076115A" w:rsidRDefault="00CB57D8" w:rsidP="00DC2BAE">
            <w:pPr>
              <w:pStyle w:val="NoSpacing"/>
              <w:rPr>
                <w:rFonts w:cs="Arial"/>
                <w:sz w:val="22"/>
              </w:rPr>
            </w:pPr>
            <w:r w:rsidRPr="0076115A">
              <w:rPr>
                <w:rFonts w:cs="Arial"/>
                <w:sz w:val="22"/>
              </w:rPr>
              <w:t>Counties and County Roads</w:t>
            </w:r>
          </w:p>
        </w:tc>
        <w:tc>
          <w:tcPr>
            <w:tcW w:w="1260" w:type="dxa"/>
          </w:tcPr>
          <w:p w:rsidR="00CB57D8" w:rsidRPr="0076115A" w:rsidRDefault="00CB57D8" w:rsidP="00DC2BAE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C389B" w:rsidTr="00822580">
        <w:tc>
          <w:tcPr>
            <w:tcW w:w="1638" w:type="dxa"/>
          </w:tcPr>
          <w:p w:rsidR="00EC389B" w:rsidRPr="0076115A" w:rsidRDefault="00EC389B" w:rsidP="00EC389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EC389B" w:rsidRPr="0076115A" w:rsidRDefault="00483804" w:rsidP="00EC389B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County Governance</w:t>
            </w:r>
          </w:p>
        </w:tc>
        <w:tc>
          <w:tcPr>
            <w:tcW w:w="1260" w:type="dxa"/>
          </w:tcPr>
          <w:p w:rsidR="00EC389B" w:rsidRPr="0076115A" w:rsidRDefault="009B64B4" w:rsidP="00EC389B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:rsidR="00EC389B" w:rsidRPr="008F409C" w:rsidRDefault="008F409C" w:rsidP="00EC389B">
            <w:pPr>
              <w:jc w:val="center"/>
              <w:rPr>
                <w:b/>
              </w:rPr>
            </w:pPr>
            <w:r w:rsidRPr="008F409C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C389B" w:rsidRPr="00751074" w:rsidRDefault="00EC389B" w:rsidP="00EC389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751074">
              <w:rPr>
                <w:rFonts w:cs="Arial"/>
                <w:b/>
                <w:sz w:val="22"/>
              </w:rPr>
              <w:t>1.1.1</w:t>
            </w:r>
          </w:p>
        </w:tc>
      </w:tr>
      <w:tr w:rsidR="00EC389B" w:rsidTr="00822580">
        <w:tc>
          <w:tcPr>
            <w:tcW w:w="1638" w:type="dxa"/>
          </w:tcPr>
          <w:p w:rsidR="00EC389B" w:rsidRPr="0076115A" w:rsidRDefault="00EC389B" w:rsidP="00EC389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EC389B" w:rsidRPr="0076115A" w:rsidRDefault="00EC389B" w:rsidP="00EC389B">
            <w:pPr>
              <w:pStyle w:val="NoSpacing"/>
              <w:jc w:val="right"/>
              <w:rPr>
                <w:rFonts w:cs="Arial"/>
                <w:sz w:val="22"/>
              </w:rPr>
            </w:pPr>
            <w:r w:rsidRPr="0076115A">
              <w:rPr>
                <w:rFonts w:cs="Arial"/>
                <w:sz w:val="22"/>
              </w:rPr>
              <w:t>General Information About Counties</w:t>
            </w:r>
          </w:p>
        </w:tc>
        <w:tc>
          <w:tcPr>
            <w:tcW w:w="1260" w:type="dxa"/>
          </w:tcPr>
          <w:p w:rsidR="00EC389B" w:rsidRPr="0076115A" w:rsidRDefault="009B64B4" w:rsidP="009B64B4">
            <w:pPr>
              <w:pStyle w:val="NoSpacing"/>
              <w:tabs>
                <w:tab w:val="left" w:pos="240"/>
                <w:tab w:val="center" w:pos="52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ab/>
            </w:r>
            <w:r w:rsidR="00050A07">
              <w:rPr>
                <w:rFonts w:cs="Arial"/>
                <w:sz w:val="22"/>
              </w:rPr>
              <w:t>???</w:t>
            </w:r>
          </w:p>
        </w:tc>
        <w:tc>
          <w:tcPr>
            <w:tcW w:w="1080" w:type="dxa"/>
            <w:shd w:val="clear" w:color="auto" w:fill="auto"/>
          </w:tcPr>
          <w:p w:rsidR="00EC389B" w:rsidRPr="008F409C" w:rsidRDefault="008F409C" w:rsidP="00EC389B">
            <w:pPr>
              <w:jc w:val="center"/>
              <w:rPr>
                <w:b/>
              </w:rPr>
            </w:pPr>
            <w:r w:rsidRPr="008F409C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83804" w:rsidRPr="00751074" w:rsidRDefault="00EC389B" w:rsidP="00EB495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1.2.0</w:t>
            </w:r>
          </w:p>
        </w:tc>
      </w:tr>
      <w:tr w:rsidR="00EB495E" w:rsidTr="00822580">
        <w:tc>
          <w:tcPr>
            <w:tcW w:w="1638" w:type="dxa"/>
          </w:tcPr>
          <w:p w:rsidR="00EB495E" w:rsidRPr="0076115A" w:rsidRDefault="00EB495E" w:rsidP="00EC389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EB495E" w:rsidRPr="0076115A" w:rsidRDefault="00EB495E" w:rsidP="0000143A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County </w:t>
            </w:r>
            <w:r w:rsidR="0000143A">
              <w:rPr>
                <w:rFonts w:cs="Arial"/>
                <w:sz w:val="22"/>
              </w:rPr>
              <w:t>Officials</w:t>
            </w:r>
          </w:p>
        </w:tc>
        <w:tc>
          <w:tcPr>
            <w:tcW w:w="1260" w:type="dxa"/>
          </w:tcPr>
          <w:p w:rsidR="00EB495E" w:rsidRDefault="009B64B4" w:rsidP="00EC389B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:rsidR="00EB495E" w:rsidRPr="008F409C" w:rsidRDefault="008F409C" w:rsidP="00EC389B">
            <w:pPr>
              <w:jc w:val="center"/>
              <w:rPr>
                <w:b/>
              </w:rPr>
            </w:pPr>
            <w:r w:rsidRPr="008F409C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B495E" w:rsidRDefault="0000143A" w:rsidP="0000143A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1.1.3</w:t>
            </w:r>
          </w:p>
        </w:tc>
      </w:tr>
      <w:tr w:rsidR="00CB57D8" w:rsidTr="00822580">
        <w:tc>
          <w:tcPr>
            <w:tcW w:w="1638" w:type="dxa"/>
          </w:tcPr>
          <w:p w:rsidR="00CB57D8" w:rsidRPr="00ED5DD5" w:rsidRDefault="00CB57D8" w:rsidP="000060CB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CB57D8" w:rsidRPr="00ED5DD5" w:rsidRDefault="00CB57D8" w:rsidP="004752B8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7D8" w:rsidRPr="00ED5DD5" w:rsidRDefault="00CB57D8" w:rsidP="0093573B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FF647C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ED5DD5" w:rsidRDefault="00CB57D8" w:rsidP="00FF647C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73210C" w:rsidRDefault="00CB57D8" w:rsidP="00787125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12:00-1:00</w:t>
            </w:r>
          </w:p>
        </w:tc>
        <w:tc>
          <w:tcPr>
            <w:tcW w:w="4927" w:type="dxa"/>
          </w:tcPr>
          <w:p w:rsidR="00CB57D8" w:rsidRPr="0073210C" w:rsidRDefault="00822580" w:rsidP="00822580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Break: Light Refreshments/</w:t>
            </w:r>
            <w:r w:rsidR="00CB57D8">
              <w:rPr>
                <w:rFonts w:cs="Arial"/>
                <w:sz w:val="22"/>
              </w:rPr>
              <w:t>Scenario</w:t>
            </w:r>
            <w:r>
              <w:rPr>
                <w:rFonts w:cs="Arial"/>
                <w:sz w:val="22"/>
              </w:rPr>
              <w:t>/</w:t>
            </w:r>
            <w:r w:rsidR="00CB57D8">
              <w:rPr>
                <w:rFonts w:cs="Arial"/>
                <w:sz w:val="22"/>
              </w:rPr>
              <w:t>Discussion</w:t>
            </w:r>
          </w:p>
        </w:tc>
        <w:tc>
          <w:tcPr>
            <w:tcW w:w="1260" w:type="dxa"/>
          </w:tcPr>
          <w:p w:rsidR="00CB57D8" w:rsidRPr="003B1643" w:rsidRDefault="00CB57D8" w:rsidP="00787125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  <w:tc>
          <w:tcPr>
            <w:tcW w:w="1080" w:type="dxa"/>
            <w:shd w:val="clear" w:color="auto" w:fill="auto"/>
          </w:tcPr>
          <w:p w:rsidR="00CB57D8" w:rsidRPr="001B518A" w:rsidRDefault="008238C6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ED5DD5" w:rsidRDefault="00CB57D8" w:rsidP="00787125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CB57D8" w:rsidRPr="00ED5DD5" w:rsidRDefault="00CB57D8" w:rsidP="0078712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7D8" w:rsidRPr="00ED5DD5" w:rsidRDefault="00CB57D8" w:rsidP="00787125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ED5DD5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:rsidTr="00822580">
        <w:tc>
          <w:tcPr>
            <w:tcW w:w="6565" w:type="dxa"/>
            <w:gridSpan w:val="2"/>
            <w:vAlign w:val="center"/>
          </w:tcPr>
          <w:p w:rsidR="00CB57D8" w:rsidRPr="00751074" w:rsidRDefault="00CB57D8" w:rsidP="00787125">
            <w:pPr>
              <w:pStyle w:val="NoSpacing"/>
              <w:rPr>
                <w:rFonts w:cs="Arial"/>
                <w:b/>
                <w:szCs w:val="24"/>
              </w:rPr>
            </w:pPr>
            <w:r w:rsidRPr="00751074">
              <w:rPr>
                <w:rFonts w:cs="Arial"/>
                <w:b/>
                <w:szCs w:val="24"/>
              </w:rPr>
              <w:t>Office of the County Engineer</w:t>
            </w:r>
          </w:p>
        </w:tc>
        <w:tc>
          <w:tcPr>
            <w:tcW w:w="1260" w:type="dxa"/>
          </w:tcPr>
          <w:p w:rsidR="00CB57D8" w:rsidRPr="003B1643" w:rsidRDefault="00CB57D8" w:rsidP="00787125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751074" w:rsidRDefault="00CB57D8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:rsidTr="00822580">
        <w:tc>
          <w:tcPr>
            <w:tcW w:w="1638" w:type="dxa"/>
          </w:tcPr>
          <w:p w:rsidR="00CB57D8" w:rsidRPr="00ED5DD5" w:rsidRDefault="00CB57D8" w:rsidP="00787125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CB57D8" w:rsidRPr="00ED5DD5" w:rsidRDefault="00CB57D8" w:rsidP="00787125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CB57D8" w:rsidRPr="00ED5DD5" w:rsidRDefault="00CB57D8" w:rsidP="00787125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1B518A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CB57D8" w:rsidRPr="00ED5DD5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B5D52" w:rsidTr="00822580">
        <w:tc>
          <w:tcPr>
            <w:tcW w:w="1638" w:type="dxa"/>
          </w:tcPr>
          <w:p w:rsidR="00EB5D52" w:rsidRPr="003B1643" w:rsidRDefault="0000143A" w:rsidP="00EB5D52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1:0</w:t>
            </w:r>
            <w:r w:rsidR="00EB5D52" w:rsidRPr="003B1643">
              <w:rPr>
                <w:rFonts w:cs="Arial"/>
                <w:sz w:val="22"/>
              </w:rPr>
              <w:t>0-</w:t>
            </w:r>
            <w:r w:rsidR="00411432">
              <w:rPr>
                <w:rFonts w:cs="Arial"/>
                <w:sz w:val="22"/>
              </w:rPr>
              <w:t>2:15</w:t>
            </w:r>
          </w:p>
        </w:tc>
        <w:tc>
          <w:tcPr>
            <w:tcW w:w="4927" w:type="dxa"/>
          </w:tcPr>
          <w:p w:rsidR="00EB5D52" w:rsidRPr="003B1643" w:rsidRDefault="001548A3" w:rsidP="001548A3">
            <w:pPr>
              <w:pStyle w:val="NoSpacing"/>
              <w:tabs>
                <w:tab w:val="right" w:pos="464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Intro to the Office of </w:t>
            </w:r>
            <w:r w:rsidR="00EB5D52">
              <w:rPr>
                <w:rFonts w:cs="Arial"/>
                <w:sz w:val="22"/>
              </w:rPr>
              <w:t>the County Engineer</w:t>
            </w:r>
            <w:r w:rsidR="00EB5D52">
              <w:rPr>
                <w:rFonts w:cs="Arial"/>
                <w:sz w:val="22"/>
              </w:rPr>
              <w:tab/>
            </w:r>
          </w:p>
        </w:tc>
        <w:tc>
          <w:tcPr>
            <w:tcW w:w="1260" w:type="dxa"/>
          </w:tcPr>
          <w:p w:rsidR="00EB5D52" w:rsidRPr="003B1643" w:rsidRDefault="009B64B4" w:rsidP="00EB5D52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shd w:val="clear" w:color="auto" w:fill="auto"/>
          </w:tcPr>
          <w:p w:rsidR="00EB5D52" w:rsidRDefault="008238C6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9</w:t>
            </w:r>
          </w:p>
          <w:p w:rsidR="00C93A84" w:rsidRPr="001B518A" w:rsidRDefault="00C93A84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handout</w:t>
            </w:r>
          </w:p>
        </w:tc>
        <w:tc>
          <w:tcPr>
            <w:tcW w:w="1080" w:type="dxa"/>
            <w:shd w:val="clear" w:color="auto" w:fill="auto"/>
          </w:tcPr>
          <w:p w:rsidR="008E59DF" w:rsidRPr="00C93A84" w:rsidRDefault="00EB5D52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2.1.1.0</w:t>
            </w:r>
          </w:p>
        </w:tc>
      </w:tr>
      <w:tr w:rsidR="00EB5D52" w:rsidTr="00822580">
        <w:tc>
          <w:tcPr>
            <w:tcW w:w="1638" w:type="dxa"/>
          </w:tcPr>
          <w:p w:rsidR="00EB5D52" w:rsidRDefault="00EB5D52" w:rsidP="00EB5D52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EB5D52" w:rsidRDefault="00EB5D52" w:rsidP="00EB5D52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Political Engineering</w:t>
            </w:r>
          </w:p>
        </w:tc>
        <w:tc>
          <w:tcPr>
            <w:tcW w:w="1260" w:type="dxa"/>
          </w:tcPr>
          <w:p w:rsidR="00EB5D52" w:rsidRPr="003B1643" w:rsidRDefault="00EB5D52" w:rsidP="00EB5D52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:rsidR="008F409C" w:rsidRPr="008F409C" w:rsidRDefault="00F35E50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13</w:t>
            </w:r>
          </w:p>
          <w:p w:rsidR="00EB5D52" w:rsidRPr="001B518A" w:rsidRDefault="00C93A84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handout</w:t>
            </w:r>
          </w:p>
        </w:tc>
        <w:tc>
          <w:tcPr>
            <w:tcW w:w="1080" w:type="dxa"/>
            <w:shd w:val="clear" w:color="auto" w:fill="auto"/>
          </w:tcPr>
          <w:p w:rsidR="00EB5D52" w:rsidRPr="005E6BC9" w:rsidRDefault="00EB5D52" w:rsidP="00EB5D5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</w:tr>
      <w:tr w:rsidR="00EB5D52" w:rsidTr="00822580">
        <w:tc>
          <w:tcPr>
            <w:tcW w:w="1638" w:type="dxa"/>
          </w:tcPr>
          <w:p w:rsidR="00EB5D52" w:rsidRPr="00ED5DD5" w:rsidRDefault="00EB5D52" w:rsidP="00EB5D52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EB5D52" w:rsidRPr="00ED5DD5" w:rsidRDefault="00EB5D52" w:rsidP="00EB5D52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EB5D52" w:rsidRPr="00ED5DD5" w:rsidRDefault="00EB5D52" w:rsidP="00EB5D52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D52" w:rsidRPr="00787125" w:rsidRDefault="00EB5D52" w:rsidP="00EB5D52">
            <w:pPr>
              <w:pStyle w:val="NoSpacing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EB5D52" w:rsidRPr="00ED5DD5" w:rsidRDefault="00EB5D52" w:rsidP="00EB5D5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B5D52" w:rsidTr="00822580">
        <w:tc>
          <w:tcPr>
            <w:tcW w:w="1638" w:type="dxa"/>
          </w:tcPr>
          <w:p w:rsidR="00EB5D52" w:rsidRPr="003B1643" w:rsidRDefault="00411432" w:rsidP="00EB5D52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2:15-3:15</w:t>
            </w:r>
          </w:p>
        </w:tc>
        <w:tc>
          <w:tcPr>
            <w:tcW w:w="4927" w:type="dxa"/>
          </w:tcPr>
          <w:p w:rsidR="00EB5D52" w:rsidRPr="003B1643" w:rsidRDefault="00EB5D52" w:rsidP="00EB5D52">
            <w:pPr>
              <w:pStyle w:val="NoSpacing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Laws and Rules</w:t>
            </w:r>
          </w:p>
        </w:tc>
        <w:tc>
          <w:tcPr>
            <w:tcW w:w="1260" w:type="dxa"/>
          </w:tcPr>
          <w:p w:rsidR="00EB5D52" w:rsidRPr="003B1643" w:rsidRDefault="00EB5D52" w:rsidP="00EB5D5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EB5D52" w:rsidRPr="001B518A" w:rsidRDefault="00EB5D52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B5D52" w:rsidRPr="00751074" w:rsidRDefault="00EB5D52" w:rsidP="00EB5D52">
            <w:pPr>
              <w:pStyle w:val="NoSpacing"/>
              <w:rPr>
                <w:rFonts w:cs="Arial"/>
                <w:b/>
                <w:sz w:val="22"/>
              </w:rPr>
            </w:pPr>
          </w:p>
        </w:tc>
      </w:tr>
      <w:tr w:rsidR="001B797C" w:rsidTr="00822580">
        <w:tc>
          <w:tcPr>
            <w:tcW w:w="1638" w:type="dxa"/>
          </w:tcPr>
          <w:p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B797C" w:rsidRDefault="000041C8" w:rsidP="000041C8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Read and </w:t>
            </w:r>
            <w:r w:rsidR="001B797C">
              <w:rPr>
                <w:rFonts w:cs="Arial"/>
                <w:sz w:val="22"/>
              </w:rPr>
              <w:t>Apply Laws and Rules</w:t>
            </w:r>
          </w:p>
        </w:tc>
        <w:tc>
          <w:tcPr>
            <w:tcW w:w="1260" w:type="dxa"/>
          </w:tcPr>
          <w:p w:rsidR="001B797C" w:rsidRDefault="005163BA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1B797C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2.1.1.1</w:t>
            </w:r>
          </w:p>
        </w:tc>
      </w:tr>
      <w:tr w:rsidR="001B797C" w:rsidTr="00822580">
        <w:tc>
          <w:tcPr>
            <w:tcW w:w="1638" w:type="dxa"/>
          </w:tcPr>
          <w:p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B797C" w:rsidRPr="003B1643" w:rsidRDefault="001B797C" w:rsidP="001B797C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Revised Code of Washington (RCW)</w:t>
            </w:r>
          </w:p>
        </w:tc>
        <w:tc>
          <w:tcPr>
            <w:tcW w:w="1260" w:type="dxa"/>
          </w:tcPr>
          <w:p w:rsidR="001B797C" w:rsidRPr="003B1643" w:rsidRDefault="005163BA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1B797C" w:rsidRPr="00751074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2.1.2</w:t>
            </w:r>
          </w:p>
        </w:tc>
      </w:tr>
      <w:tr w:rsidR="001B797C" w:rsidTr="00822580">
        <w:tc>
          <w:tcPr>
            <w:tcW w:w="1638" w:type="dxa"/>
          </w:tcPr>
          <w:p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B797C" w:rsidRPr="003B1643" w:rsidRDefault="001B797C" w:rsidP="001B797C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Washington Administrative Code (WAC)</w:t>
            </w:r>
          </w:p>
        </w:tc>
        <w:tc>
          <w:tcPr>
            <w:tcW w:w="1260" w:type="dxa"/>
          </w:tcPr>
          <w:p w:rsidR="001B797C" w:rsidRPr="003B1643" w:rsidRDefault="0036005E" w:rsidP="005163B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163BA">
              <w:rPr>
                <w:rFonts w:cs="Arial"/>
                <w:sz w:val="22"/>
              </w:rPr>
              <w:t>erek</w:t>
            </w:r>
          </w:p>
        </w:tc>
        <w:tc>
          <w:tcPr>
            <w:tcW w:w="1080" w:type="dxa"/>
          </w:tcPr>
          <w:p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1B797C" w:rsidRPr="00751074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2.1.3</w:t>
            </w:r>
          </w:p>
        </w:tc>
      </w:tr>
      <w:tr w:rsidR="001B797C" w:rsidTr="00822580">
        <w:tc>
          <w:tcPr>
            <w:tcW w:w="1638" w:type="dxa"/>
          </w:tcPr>
          <w:p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B797C" w:rsidRPr="003B1643" w:rsidRDefault="001B797C" w:rsidP="001B797C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CRAB </w:t>
            </w:r>
            <w:r w:rsidR="003B70C2">
              <w:rPr>
                <w:rFonts w:cs="Arial"/>
                <w:sz w:val="22"/>
              </w:rPr>
              <w:t>WACs &amp;</w:t>
            </w:r>
            <w:r>
              <w:rPr>
                <w:rFonts w:cs="Arial"/>
                <w:sz w:val="22"/>
              </w:rPr>
              <w:t xml:space="preserve"> Standards of Good Practice</w:t>
            </w:r>
          </w:p>
        </w:tc>
        <w:tc>
          <w:tcPr>
            <w:tcW w:w="1260" w:type="dxa"/>
          </w:tcPr>
          <w:p w:rsidR="001B797C" w:rsidRPr="003B1643" w:rsidRDefault="0036005E" w:rsidP="005163B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163BA">
              <w:rPr>
                <w:rFonts w:cs="Arial"/>
                <w:sz w:val="22"/>
              </w:rPr>
              <w:t>erek</w:t>
            </w:r>
          </w:p>
        </w:tc>
        <w:tc>
          <w:tcPr>
            <w:tcW w:w="1080" w:type="dxa"/>
          </w:tcPr>
          <w:p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1B797C" w:rsidRPr="00751074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2.1.4</w:t>
            </w:r>
          </w:p>
        </w:tc>
      </w:tr>
      <w:tr w:rsidR="00EB5D52" w:rsidTr="00B76B5F">
        <w:trPr>
          <w:trHeight w:val="60"/>
        </w:trPr>
        <w:tc>
          <w:tcPr>
            <w:tcW w:w="1638" w:type="dxa"/>
          </w:tcPr>
          <w:p w:rsidR="00EB5D52" w:rsidRPr="00ED5DD5" w:rsidRDefault="00EB5D52" w:rsidP="00EB5D52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EB5D52" w:rsidRPr="00ED5DD5" w:rsidRDefault="00EB5D52" w:rsidP="00EB5D52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EB5D52" w:rsidRPr="00ED5DD5" w:rsidRDefault="00EB5D52" w:rsidP="00EB5D52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B5D52" w:rsidRPr="00787125" w:rsidRDefault="00EB5D52" w:rsidP="001B797C">
            <w:pPr>
              <w:pStyle w:val="NoSpacing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EB5D52" w:rsidRPr="00ED5DD5" w:rsidRDefault="00EB5D52" w:rsidP="00EB5D5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B797C" w:rsidTr="00822580">
        <w:tc>
          <w:tcPr>
            <w:tcW w:w="1638" w:type="dxa"/>
          </w:tcPr>
          <w:p w:rsidR="001B797C" w:rsidRPr="003B1643" w:rsidRDefault="00411432" w:rsidP="001B797C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3:15</w:t>
            </w:r>
            <w:r w:rsidR="001B797C">
              <w:rPr>
                <w:rFonts w:cs="Arial"/>
                <w:sz w:val="22"/>
              </w:rPr>
              <w:t>-4:45</w:t>
            </w:r>
          </w:p>
        </w:tc>
        <w:tc>
          <w:tcPr>
            <w:tcW w:w="4927" w:type="dxa"/>
          </w:tcPr>
          <w:p w:rsidR="001B797C" w:rsidRPr="00B76B5F" w:rsidRDefault="00B76B5F" w:rsidP="001B797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Plans and Programs</w:t>
            </w:r>
          </w:p>
        </w:tc>
        <w:tc>
          <w:tcPr>
            <w:tcW w:w="1260" w:type="dxa"/>
          </w:tcPr>
          <w:p w:rsidR="001B797C" w:rsidRPr="003B1643" w:rsidRDefault="001B797C" w:rsidP="001B797C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1B797C" w:rsidRPr="00377C18" w:rsidRDefault="001B797C" w:rsidP="00377C1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112B8" w:rsidRPr="00C93A84" w:rsidRDefault="005112B8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B797C" w:rsidTr="00822580">
        <w:tc>
          <w:tcPr>
            <w:tcW w:w="1638" w:type="dxa"/>
          </w:tcPr>
          <w:p w:rsidR="001B797C" w:rsidRPr="003B1643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B797C" w:rsidRPr="00B76B5F" w:rsidRDefault="00B76B5F" w:rsidP="00CD63E3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Land Use Plan (Comp Plan) Transp</w:t>
            </w:r>
            <w:r w:rsidR="00CD63E3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Element</w:t>
            </w:r>
          </w:p>
        </w:tc>
        <w:tc>
          <w:tcPr>
            <w:tcW w:w="1260" w:type="dxa"/>
          </w:tcPr>
          <w:p w:rsidR="001B797C" w:rsidRPr="003B1643" w:rsidRDefault="00B76B5F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1B797C" w:rsidRPr="00377C18" w:rsidRDefault="00F35E50" w:rsidP="00377C1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EB396F" w:rsidRPr="00C93A84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3.2.1</w:t>
            </w:r>
          </w:p>
        </w:tc>
      </w:tr>
      <w:tr w:rsidR="0000143A" w:rsidTr="00822580">
        <w:tc>
          <w:tcPr>
            <w:tcW w:w="1638" w:type="dxa"/>
          </w:tcPr>
          <w:p w:rsidR="0000143A" w:rsidRPr="003B1643" w:rsidRDefault="0000143A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00143A" w:rsidRPr="0000143A" w:rsidRDefault="00B76B5F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Non-Motorized Program (Bike &amp; </w:t>
            </w:r>
            <w:proofErr w:type="spellStart"/>
            <w:r>
              <w:rPr>
                <w:rFonts w:cs="Arial"/>
                <w:sz w:val="22"/>
              </w:rPr>
              <w:t>Ped</w:t>
            </w:r>
            <w:proofErr w:type="spell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1260" w:type="dxa"/>
          </w:tcPr>
          <w:p w:rsidR="0000143A" w:rsidRDefault="00CD63E3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00143A" w:rsidRPr="00957096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00143A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3.2.3</w:t>
            </w:r>
          </w:p>
        </w:tc>
      </w:tr>
      <w:tr w:rsidR="00B76B5F" w:rsidTr="00822580">
        <w:tc>
          <w:tcPr>
            <w:tcW w:w="1638" w:type="dxa"/>
          </w:tcPr>
          <w:p w:rsidR="00B76B5F" w:rsidRPr="003B1643" w:rsidRDefault="00B76B5F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B76B5F" w:rsidRDefault="00CD63E3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Surface Water Management (SWM)</w:t>
            </w:r>
          </w:p>
        </w:tc>
        <w:tc>
          <w:tcPr>
            <w:tcW w:w="1260" w:type="dxa"/>
          </w:tcPr>
          <w:p w:rsidR="00B76B5F" w:rsidRDefault="00CD63E3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B76B5F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B76B5F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3.2.4</w:t>
            </w:r>
          </w:p>
        </w:tc>
      </w:tr>
      <w:tr w:rsidR="00B76B5F" w:rsidTr="00822580">
        <w:tc>
          <w:tcPr>
            <w:tcW w:w="1638" w:type="dxa"/>
          </w:tcPr>
          <w:p w:rsidR="00B76B5F" w:rsidRPr="003B1643" w:rsidRDefault="00B76B5F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B76B5F" w:rsidRDefault="00CD63E3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 Bridge Inspection Standards (NBIS)</w:t>
            </w:r>
          </w:p>
        </w:tc>
        <w:tc>
          <w:tcPr>
            <w:tcW w:w="1260" w:type="dxa"/>
          </w:tcPr>
          <w:p w:rsidR="00B76B5F" w:rsidRDefault="00CD63E3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B76B5F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B76B5F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3.2.7</w:t>
            </w:r>
          </w:p>
        </w:tc>
      </w:tr>
      <w:tr w:rsidR="00CD63E3" w:rsidTr="00822580">
        <w:tc>
          <w:tcPr>
            <w:tcW w:w="1638" w:type="dxa"/>
          </w:tcPr>
          <w:p w:rsidR="00CD63E3" w:rsidRPr="003B1643" w:rsidRDefault="00CD63E3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CD63E3" w:rsidRDefault="00CD63E3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Safety Management System (SMS)</w:t>
            </w:r>
          </w:p>
        </w:tc>
        <w:tc>
          <w:tcPr>
            <w:tcW w:w="1260" w:type="dxa"/>
          </w:tcPr>
          <w:p w:rsidR="00CD63E3" w:rsidRDefault="00CD63E3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:rsidR="00CD63E3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CD63E3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3.2.2</w:t>
            </w:r>
          </w:p>
        </w:tc>
      </w:tr>
      <w:tr w:rsidR="00CA72CE" w:rsidTr="00822580">
        <w:tc>
          <w:tcPr>
            <w:tcW w:w="1638" w:type="dxa"/>
          </w:tcPr>
          <w:p w:rsidR="00CA72CE" w:rsidRPr="003B1643" w:rsidRDefault="00CA72CE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CA72CE" w:rsidRDefault="00CA72CE" w:rsidP="00B76B5F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:rsidR="00CA72CE" w:rsidRDefault="00CA72CE" w:rsidP="001B797C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CA72CE" w:rsidRDefault="00CA72CE" w:rsidP="001B797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A72CE" w:rsidRDefault="00CA72CE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268CE" w:rsidTr="00822580">
        <w:tc>
          <w:tcPr>
            <w:tcW w:w="1638" w:type="dxa"/>
          </w:tcPr>
          <w:p w:rsidR="003268CE" w:rsidRPr="002218A6" w:rsidRDefault="00CA72CE" w:rsidP="001B797C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lastRenderedPageBreak/>
              <w:t xml:space="preserve">DAY 1 </w:t>
            </w:r>
          </w:p>
        </w:tc>
        <w:tc>
          <w:tcPr>
            <w:tcW w:w="4927" w:type="dxa"/>
          </w:tcPr>
          <w:p w:rsidR="003268CE" w:rsidRDefault="003268CE" w:rsidP="00B76B5F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:rsidR="003268CE" w:rsidRDefault="003268CE" w:rsidP="001B797C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3268CE" w:rsidRDefault="003268CE" w:rsidP="001B797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3268CE" w:rsidRDefault="003268CE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268CE" w:rsidTr="00822580">
        <w:tc>
          <w:tcPr>
            <w:tcW w:w="1638" w:type="dxa"/>
          </w:tcPr>
          <w:p w:rsidR="003268CE" w:rsidRPr="003B1643" w:rsidRDefault="003268CE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3268CE" w:rsidRDefault="003268CE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Asset Management System (AMS)</w:t>
            </w:r>
          </w:p>
          <w:p w:rsidR="003268CE" w:rsidRDefault="003268CE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Mobility to </w:t>
            </w:r>
            <w:proofErr w:type="spellStart"/>
            <w:r>
              <w:rPr>
                <w:rFonts w:cs="Arial"/>
                <w:sz w:val="22"/>
              </w:rPr>
              <w:t>GisMo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3268CE" w:rsidRDefault="003268CE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:rsidR="003268CE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3268CE" w:rsidRDefault="003268CE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268CE" w:rsidTr="00822580">
        <w:tc>
          <w:tcPr>
            <w:tcW w:w="1638" w:type="dxa"/>
          </w:tcPr>
          <w:p w:rsidR="003268CE" w:rsidRPr="003B1643" w:rsidRDefault="003268CE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3268CE" w:rsidRDefault="003268CE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Maintenance Management System (MMS) </w:t>
            </w:r>
          </w:p>
        </w:tc>
        <w:tc>
          <w:tcPr>
            <w:tcW w:w="1260" w:type="dxa"/>
          </w:tcPr>
          <w:p w:rsidR="003268CE" w:rsidRDefault="003268CE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:rsidR="003268CE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3268CE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3.2.5</w:t>
            </w:r>
          </w:p>
        </w:tc>
      </w:tr>
      <w:tr w:rsidR="003268CE" w:rsidTr="002D1CA9">
        <w:trPr>
          <w:trHeight w:val="287"/>
        </w:trPr>
        <w:tc>
          <w:tcPr>
            <w:tcW w:w="1638" w:type="dxa"/>
          </w:tcPr>
          <w:p w:rsidR="003268CE" w:rsidRPr="003B1643" w:rsidRDefault="003268CE" w:rsidP="003268CE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3268CE" w:rsidRDefault="003268CE" w:rsidP="003268CE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Pavement Management System (PMS)</w:t>
            </w:r>
          </w:p>
        </w:tc>
        <w:tc>
          <w:tcPr>
            <w:tcW w:w="1260" w:type="dxa"/>
          </w:tcPr>
          <w:p w:rsidR="003268CE" w:rsidRDefault="002D1CA9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:rsidR="003268CE" w:rsidRPr="001B518A" w:rsidRDefault="00F35E50" w:rsidP="003268C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3268CE" w:rsidRDefault="00CA72CE" w:rsidP="003268C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3.2.6</w:t>
            </w:r>
          </w:p>
        </w:tc>
      </w:tr>
      <w:tr w:rsidR="003268CE" w:rsidTr="00822580">
        <w:tc>
          <w:tcPr>
            <w:tcW w:w="1638" w:type="dxa"/>
          </w:tcPr>
          <w:p w:rsidR="003268CE" w:rsidRPr="00ED5DD5" w:rsidRDefault="003268CE" w:rsidP="003268CE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3268CE" w:rsidRPr="00ED5DD5" w:rsidRDefault="003268CE" w:rsidP="003268CE">
            <w:pPr>
              <w:pStyle w:val="NoSpacing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268CE" w:rsidRPr="00ED5DD5" w:rsidRDefault="003268CE" w:rsidP="003268CE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3268CE" w:rsidRPr="00787125" w:rsidRDefault="003268CE" w:rsidP="003268CE">
            <w:pPr>
              <w:pStyle w:val="NoSpacing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3268CE" w:rsidRPr="00ED5DD5" w:rsidRDefault="003268CE" w:rsidP="003268CE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268CE" w:rsidTr="00822580">
        <w:tc>
          <w:tcPr>
            <w:tcW w:w="1638" w:type="dxa"/>
          </w:tcPr>
          <w:p w:rsidR="003268CE" w:rsidRPr="003B1643" w:rsidRDefault="003268CE" w:rsidP="003268CE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4:45-5:00</w:t>
            </w:r>
          </w:p>
        </w:tc>
        <w:tc>
          <w:tcPr>
            <w:tcW w:w="4927" w:type="dxa"/>
          </w:tcPr>
          <w:p w:rsidR="003268CE" w:rsidRDefault="003268CE" w:rsidP="003268CE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Questions / Summary Day 1 / Intro Day 2</w:t>
            </w:r>
          </w:p>
        </w:tc>
        <w:tc>
          <w:tcPr>
            <w:tcW w:w="1260" w:type="dxa"/>
          </w:tcPr>
          <w:p w:rsidR="003268CE" w:rsidRDefault="003268CE" w:rsidP="003268CE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:rsidR="003268CE" w:rsidRPr="00787125" w:rsidRDefault="003268CE" w:rsidP="003268CE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3268CE" w:rsidRPr="00751074" w:rsidRDefault="003268CE" w:rsidP="003268C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787125" w:rsidRDefault="00787125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Default="00CA72CE">
      <w:pPr>
        <w:rPr>
          <w:sz w:val="8"/>
        </w:rPr>
      </w:pPr>
    </w:p>
    <w:p w:rsidR="00CA72CE" w:rsidRPr="00787125" w:rsidRDefault="00CA72CE">
      <w:pPr>
        <w:rPr>
          <w:sz w:val="8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927"/>
        <w:gridCol w:w="1260"/>
        <w:gridCol w:w="1080"/>
        <w:gridCol w:w="1080"/>
      </w:tblGrid>
      <w:tr w:rsidR="00EB3033" w:rsidTr="00822580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3B1643" w:rsidRDefault="00787125" w:rsidP="000A0A79">
            <w:pPr>
              <w:pStyle w:val="NoSpacing"/>
              <w:rPr>
                <w:rFonts w:cs="Arial"/>
                <w:sz w:val="22"/>
              </w:rPr>
            </w:pPr>
            <w:r>
              <w:br w:type="page"/>
            </w:r>
            <w:r w:rsidR="00EB3033" w:rsidRPr="001B4361">
              <w:rPr>
                <w:b/>
                <w:szCs w:val="24"/>
              </w:rPr>
              <w:t>CR</w:t>
            </w:r>
            <w:r w:rsidR="00EB3033">
              <w:rPr>
                <w:b/>
                <w:szCs w:val="24"/>
              </w:rPr>
              <w:t xml:space="preserve">AB / County Engineer Training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3" w:rsidRPr="003B1643" w:rsidRDefault="00EB3033" w:rsidP="00077EAA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3B1643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Default="00EB3033" w:rsidP="0084446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Work Book Page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3" w:rsidRPr="00751074" w:rsidRDefault="00E56B89" w:rsidP="0084446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 Desk Ref</w:t>
            </w:r>
          </w:p>
        </w:tc>
      </w:tr>
      <w:tr w:rsidR="00C93A84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B3033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2218A6" w:rsidRDefault="00EB3033" w:rsidP="000060CB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t>DAY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3B1643" w:rsidRDefault="00EB3033" w:rsidP="00CE3EB7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3B1643" w:rsidRDefault="00EB3033" w:rsidP="00CE3EB7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93A84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B3033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0060CB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7:30-8:00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822580">
            <w:pPr>
              <w:pStyle w:val="NoSpacing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Li</w:t>
            </w:r>
            <w:r>
              <w:rPr>
                <w:rFonts w:cs="Arial"/>
                <w:sz w:val="22"/>
              </w:rPr>
              <w:t>ght</w:t>
            </w:r>
            <w:r w:rsidRPr="0073210C">
              <w:rPr>
                <w:rFonts w:cs="Arial"/>
                <w:sz w:val="22"/>
              </w:rPr>
              <w:t xml:space="preserve"> </w:t>
            </w:r>
            <w:r w:rsidR="00822580">
              <w:rPr>
                <w:rFonts w:cs="Arial"/>
                <w:sz w:val="22"/>
              </w:rPr>
              <w:t>refreshments provided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CE3EB7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B3033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0060CB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CE3EB7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CE3E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B3033" w:rsidTr="00822580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33" w:rsidRPr="00751074" w:rsidRDefault="002218A6" w:rsidP="00751074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Office of the County Engineer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3B1643" w:rsidRDefault="00EB3033" w:rsidP="00CE3EB7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B3033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33" w:rsidRPr="0073210C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9F1FE2" w:rsidTr="00822580">
        <w:tc>
          <w:tcPr>
            <w:tcW w:w="1638" w:type="dxa"/>
            <w:tcBorders>
              <w:top w:val="single" w:sz="4" w:space="0" w:color="auto"/>
            </w:tcBorders>
          </w:tcPr>
          <w:p w:rsidR="009F1FE2" w:rsidRDefault="009F1FE2" w:rsidP="00A50721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8:0</w:t>
            </w:r>
            <w:r w:rsidRPr="003B1643">
              <w:rPr>
                <w:rFonts w:cs="Arial"/>
                <w:sz w:val="22"/>
              </w:rPr>
              <w:t>0-</w:t>
            </w:r>
            <w:r w:rsidR="009A71B9">
              <w:rPr>
                <w:rFonts w:cs="Arial"/>
                <w:sz w:val="22"/>
              </w:rPr>
              <w:t>10</w:t>
            </w:r>
            <w:r w:rsidR="00380DCD">
              <w:rPr>
                <w:rFonts w:cs="Arial"/>
                <w:sz w:val="22"/>
              </w:rPr>
              <w:t>:30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9F1FE2" w:rsidRPr="003B1643" w:rsidRDefault="009F1FE2" w:rsidP="0001142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of Day 1 / Intro 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F1FE2" w:rsidRPr="003B1643" w:rsidRDefault="0036005E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F1FE2" w:rsidRPr="00787125" w:rsidRDefault="009F1FE2" w:rsidP="00A50721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F1FE2" w:rsidRPr="00BA46C1" w:rsidRDefault="009F1FE2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77C18" w:rsidTr="00822580">
        <w:tc>
          <w:tcPr>
            <w:tcW w:w="1638" w:type="dxa"/>
            <w:tcBorders>
              <w:top w:val="single" w:sz="4" w:space="0" w:color="auto"/>
            </w:tcBorders>
          </w:tcPr>
          <w:p w:rsidR="00377C18" w:rsidRDefault="00377C18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77C18" w:rsidRDefault="00377C18" w:rsidP="0001142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Property Tax (Road Levy)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77C18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77C18" w:rsidRPr="009A71B9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27</w:t>
            </w:r>
          </w:p>
          <w:p w:rsidR="00377C18" w:rsidRPr="009A71B9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 w:rsidRPr="009A71B9">
              <w:rPr>
                <w:rFonts w:cs="Arial"/>
                <w:sz w:val="22"/>
              </w:rPr>
              <w:t>handout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77C18" w:rsidRPr="00BA46C1" w:rsidRDefault="009A71B9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3.1.2.1</w:t>
            </w:r>
          </w:p>
        </w:tc>
      </w:tr>
      <w:tr w:rsidR="00377C18" w:rsidTr="00822580">
        <w:tc>
          <w:tcPr>
            <w:tcW w:w="1638" w:type="dxa"/>
            <w:tcBorders>
              <w:top w:val="single" w:sz="4" w:space="0" w:color="auto"/>
            </w:tcBorders>
          </w:tcPr>
          <w:p w:rsidR="00377C18" w:rsidRDefault="00377C18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77C18" w:rsidRDefault="00377C18" w:rsidP="0001142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Fuel Tax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77C18" w:rsidRDefault="00377C18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77C18" w:rsidRPr="009A71B9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29</w:t>
            </w:r>
          </w:p>
          <w:p w:rsidR="00377C18" w:rsidRPr="009A71B9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77C18" w:rsidRPr="00BA46C1" w:rsidRDefault="009A71B9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3.1.2.2</w:t>
            </w:r>
          </w:p>
        </w:tc>
      </w:tr>
      <w:tr w:rsidR="00EB3033" w:rsidTr="00822580">
        <w:tc>
          <w:tcPr>
            <w:tcW w:w="1638" w:type="dxa"/>
            <w:tcBorders>
              <w:top w:val="single" w:sz="4" w:space="0" w:color="auto"/>
            </w:tcBorders>
          </w:tcPr>
          <w:p w:rsidR="00EB3033" w:rsidRPr="003B1643" w:rsidRDefault="00EB3033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B3033" w:rsidRPr="003B1643" w:rsidRDefault="00377C18" w:rsidP="002105B7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 Revenue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3033" w:rsidRPr="003B1643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3033" w:rsidRPr="00787125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D5223" w:rsidRPr="00BA46C1" w:rsidRDefault="00CD5223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B5D52" w:rsidTr="00822580">
        <w:tc>
          <w:tcPr>
            <w:tcW w:w="1638" w:type="dxa"/>
            <w:tcBorders>
              <w:top w:val="single" w:sz="4" w:space="0" w:color="auto"/>
            </w:tcBorders>
          </w:tcPr>
          <w:p w:rsidR="00EB5D52" w:rsidRPr="003B1643" w:rsidRDefault="00EB5D52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B5D52" w:rsidRDefault="00EA23B8" w:rsidP="006B0397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Color of Money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5D52" w:rsidRDefault="0036005E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5D52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B5D52" w:rsidRDefault="00EA23B8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2.3</w:t>
            </w:r>
            <w:r w:rsidR="00EB5D52">
              <w:rPr>
                <w:rFonts w:cs="Arial"/>
                <w:b/>
                <w:sz w:val="22"/>
              </w:rPr>
              <w:t>.0</w:t>
            </w:r>
          </w:p>
          <w:p w:rsidR="00EB5D52" w:rsidRDefault="00EA23B8" w:rsidP="00EA23B8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3.1.2.x</w:t>
            </w:r>
          </w:p>
        </w:tc>
      </w:tr>
      <w:tr w:rsidR="00EA23B8" w:rsidTr="00822580">
        <w:tc>
          <w:tcPr>
            <w:tcW w:w="1638" w:type="dxa"/>
            <w:tcBorders>
              <w:top w:val="single" w:sz="4" w:space="0" w:color="auto"/>
            </w:tcBorders>
          </w:tcPr>
          <w:p w:rsidR="00EA23B8" w:rsidRPr="003B1643" w:rsidRDefault="00EA23B8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A23B8" w:rsidRDefault="00EA23B8" w:rsidP="006B0397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Road Purpose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23B8" w:rsidRDefault="0036005E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23B8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A23B8" w:rsidRDefault="00EA23B8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2.1.1.2</w:t>
            </w:r>
          </w:p>
        </w:tc>
      </w:tr>
      <w:tr w:rsidR="00EB3033" w:rsidTr="00822580">
        <w:tc>
          <w:tcPr>
            <w:tcW w:w="1638" w:type="dxa"/>
            <w:tcBorders>
              <w:top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3033" w:rsidRPr="0073210C" w:rsidRDefault="00EB3033" w:rsidP="00112F79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B3033" w:rsidRPr="00787125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B3033" w:rsidRPr="0073210C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:rsidTr="00822580">
        <w:tc>
          <w:tcPr>
            <w:tcW w:w="1638" w:type="dxa"/>
          </w:tcPr>
          <w:p w:rsidR="001517AF" w:rsidRDefault="00380DCD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10:30</w:t>
            </w:r>
            <w:r w:rsidR="00A7321D">
              <w:rPr>
                <w:rFonts w:cs="Arial"/>
                <w:sz w:val="22"/>
              </w:rPr>
              <w:t>-12:00</w:t>
            </w:r>
          </w:p>
        </w:tc>
        <w:tc>
          <w:tcPr>
            <w:tcW w:w="4927" w:type="dxa"/>
          </w:tcPr>
          <w:p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Priority Array</w:t>
            </w:r>
          </w:p>
        </w:tc>
        <w:tc>
          <w:tcPr>
            <w:tcW w:w="1260" w:type="dxa"/>
          </w:tcPr>
          <w:p w:rsidR="001517AF" w:rsidRDefault="001517AF" w:rsidP="001517AF">
            <w:pPr>
              <w:jc w:val="center"/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:rsidR="001517AF" w:rsidRPr="00787125" w:rsidRDefault="00F35E50" w:rsidP="001517AF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1517AF" w:rsidRPr="0010137C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3.1.3</w:t>
            </w:r>
          </w:p>
        </w:tc>
      </w:tr>
      <w:tr w:rsidR="001517AF" w:rsidTr="00822580">
        <w:tc>
          <w:tcPr>
            <w:tcW w:w="1638" w:type="dxa"/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6-Year Transportation Program (6-Year)</w:t>
            </w:r>
          </w:p>
        </w:tc>
        <w:tc>
          <w:tcPr>
            <w:tcW w:w="1260" w:type="dxa"/>
          </w:tcPr>
          <w:p w:rsidR="001517AF" w:rsidRDefault="001517AF" w:rsidP="00151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:rsidR="001517AF" w:rsidRPr="008F409C" w:rsidRDefault="00F35E50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1517AF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3.2.11</w:t>
            </w:r>
          </w:p>
        </w:tc>
      </w:tr>
      <w:tr w:rsidR="001517AF" w:rsidTr="00822580">
        <w:tc>
          <w:tcPr>
            <w:tcW w:w="1638" w:type="dxa"/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State Transportation Improvement Plan (STIP)</w:t>
            </w:r>
          </w:p>
        </w:tc>
        <w:tc>
          <w:tcPr>
            <w:tcW w:w="1260" w:type="dxa"/>
          </w:tcPr>
          <w:p w:rsidR="001517AF" w:rsidRDefault="001517AF" w:rsidP="001517AF">
            <w:pPr>
              <w:jc w:val="center"/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1517AF" w:rsidRPr="0010137C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3.2.11</w:t>
            </w:r>
          </w:p>
        </w:tc>
      </w:tr>
      <w:tr w:rsidR="001517AF" w:rsidTr="00822580">
        <w:tc>
          <w:tcPr>
            <w:tcW w:w="1638" w:type="dxa"/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Annual Construction Program (ACP)</w:t>
            </w:r>
          </w:p>
        </w:tc>
        <w:tc>
          <w:tcPr>
            <w:tcW w:w="1260" w:type="dxa"/>
          </w:tcPr>
          <w:p w:rsidR="001517AF" w:rsidRPr="009B64B4" w:rsidRDefault="009B64B4" w:rsidP="001517AF">
            <w:pPr>
              <w:jc w:val="center"/>
              <w:rPr>
                <w:sz w:val="22"/>
                <w:szCs w:val="22"/>
              </w:rPr>
            </w:pPr>
            <w:r w:rsidRPr="009B64B4">
              <w:rPr>
                <w:sz w:val="22"/>
                <w:szCs w:val="22"/>
              </w:rPr>
              <w:t>Drew</w:t>
            </w:r>
          </w:p>
        </w:tc>
        <w:tc>
          <w:tcPr>
            <w:tcW w:w="1080" w:type="dxa"/>
          </w:tcPr>
          <w:p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1517AF" w:rsidRPr="0010137C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3.2.12</w:t>
            </w:r>
          </w:p>
        </w:tc>
      </w:tr>
      <w:tr w:rsidR="001517AF" w:rsidTr="00F73008">
        <w:tc>
          <w:tcPr>
            <w:tcW w:w="1638" w:type="dxa"/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County Forces Construction (CFC)</w:t>
            </w:r>
          </w:p>
        </w:tc>
        <w:tc>
          <w:tcPr>
            <w:tcW w:w="1260" w:type="dxa"/>
            <w:vAlign w:val="center"/>
          </w:tcPr>
          <w:p w:rsidR="001517AF" w:rsidRPr="009B64B4" w:rsidRDefault="009B64B4" w:rsidP="001517AF">
            <w:pPr>
              <w:jc w:val="center"/>
              <w:rPr>
                <w:sz w:val="22"/>
                <w:szCs w:val="22"/>
              </w:rPr>
            </w:pPr>
            <w:r w:rsidRPr="009B64B4">
              <w:rPr>
                <w:sz w:val="22"/>
                <w:szCs w:val="22"/>
              </w:rPr>
              <w:t>Drew</w:t>
            </w:r>
          </w:p>
        </w:tc>
        <w:tc>
          <w:tcPr>
            <w:tcW w:w="1080" w:type="dxa"/>
          </w:tcPr>
          <w:p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1517AF" w:rsidRPr="0010137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3.2.13</w:t>
            </w:r>
          </w:p>
        </w:tc>
      </w:tr>
      <w:tr w:rsidR="00936841" w:rsidTr="00F73008">
        <w:tc>
          <w:tcPr>
            <w:tcW w:w="1638" w:type="dxa"/>
          </w:tcPr>
          <w:p w:rsidR="00936841" w:rsidRPr="003B1643" w:rsidRDefault="00936841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936841" w:rsidRDefault="00936841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Repeating Calendar</w:t>
            </w:r>
          </w:p>
        </w:tc>
        <w:tc>
          <w:tcPr>
            <w:tcW w:w="1260" w:type="dxa"/>
            <w:vAlign w:val="center"/>
          </w:tcPr>
          <w:p w:rsidR="00936841" w:rsidRDefault="00936841" w:rsidP="00151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:rsidR="00936841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936841" w:rsidRDefault="00936841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3.1.1</w:t>
            </w:r>
          </w:p>
        </w:tc>
      </w:tr>
      <w:tr w:rsidR="001517AF" w:rsidTr="00822580">
        <w:tc>
          <w:tcPr>
            <w:tcW w:w="1638" w:type="dxa"/>
          </w:tcPr>
          <w:p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</w:tcPr>
          <w:p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1517AF" w:rsidRPr="00787125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:rsidTr="00822580">
        <w:tc>
          <w:tcPr>
            <w:tcW w:w="1638" w:type="dxa"/>
          </w:tcPr>
          <w:p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12:00-1:00</w:t>
            </w:r>
          </w:p>
        </w:tc>
        <w:tc>
          <w:tcPr>
            <w:tcW w:w="4927" w:type="dxa"/>
          </w:tcPr>
          <w:p w:rsidR="001517AF" w:rsidRPr="0073210C" w:rsidRDefault="001517AF" w:rsidP="001517A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Break: Light Refreshments/Scenario/Discussion</w:t>
            </w:r>
          </w:p>
        </w:tc>
        <w:tc>
          <w:tcPr>
            <w:tcW w:w="1260" w:type="dxa"/>
          </w:tcPr>
          <w:p w:rsidR="001517AF" w:rsidRPr="003B1643" w:rsidRDefault="001517AF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  <w:tc>
          <w:tcPr>
            <w:tcW w:w="1080" w:type="dxa"/>
          </w:tcPr>
          <w:p w:rsidR="001517AF" w:rsidRPr="00CD310A" w:rsidRDefault="007C0FB5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1517AF" w:rsidRPr="0010137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:rsidTr="00822580">
        <w:tc>
          <w:tcPr>
            <w:tcW w:w="1638" w:type="dxa"/>
          </w:tcPr>
          <w:p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</w:tcPr>
          <w:p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1517AF" w:rsidRPr="00CD310A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:rsidTr="00822580">
        <w:tc>
          <w:tcPr>
            <w:tcW w:w="1638" w:type="dxa"/>
          </w:tcPr>
          <w:p w:rsidR="001517AF" w:rsidRPr="003B1643" w:rsidRDefault="00380DCD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1:00-1:4</w:t>
            </w:r>
            <w:r w:rsidR="00936841">
              <w:rPr>
                <w:rFonts w:cs="Arial"/>
                <w:sz w:val="22"/>
              </w:rPr>
              <w:t>5</w:t>
            </w:r>
          </w:p>
        </w:tc>
        <w:tc>
          <w:tcPr>
            <w:tcW w:w="4927" w:type="dxa"/>
          </w:tcPr>
          <w:p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County Arterial Preservation Program (CAPP)</w:t>
            </w:r>
          </w:p>
        </w:tc>
        <w:tc>
          <w:tcPr>
            <w:tcW w:w="1260" w:type="dxa"/>
          </w:tcPr>
          <w:p w:rsidR="001517AF" w:rsidRPr="00CD310A" w:rsidRDefault="005163BA" w:rsidP="005163BA">
            <w:pPr>
              <w:pStyle w:val="NoSpacing"/>
              <w:tabs>
                <w:tab w:val="center" w:pos="52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Steve</w:t>
            </w:r>
          </w:p>
        </w:tc>
        <w:tc>
          <w:tcPr>
            <w:tcW w:w="1080" w:type="dxa"/>
          </w:tcPr>
          <w:p w:rsidR="001517AF" w:rsidRPr="002D1CA9" w:rsidRDefault="007C0FB5" w:rsidP="001517A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1517AF" w:rsidRPr="00C93A84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3.2.9</w:t>
            </w:r>
          </w:p>
        </w:tc>
      </w:tr>
      <w:tr w:rsidR="001517AF" w:rsidTr="00936841">
        <w:trPr>
          <w:trHeight w:val="440"/>
        </w:trPr>
        <w:tc>
          <w:tcPr>
            <w:tcW w:w="1638" w:type="dxa"/>
          </w:tcPr>
          <w:p w:rsidR="001517AF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1517AF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Rural Arterial Program (RAP)</w:t>
            </w:r>
          </w:p>
          <w:p w:rsidR="00CA72CE" w:rsidRPr="003B1643" w:rsidRDefault="00CA72CE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 Online</w:t>
            </w:r>
          </w:p>
        </w:tc>
        <w:tc>
          <w:tcPr>
            <w:tcW w:w="1260" w:type="dxa"/>
          </w:tcPr>
          <w:p w:rsidR="001517AF" w:rsidRPr="003B1643" w:rsidRDefault="005163BA" w:rsidP="009B64B4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Steve</w:t>
            </w:r>
          </w:p>
        </w:tc>
        <w:tc>
          <w:tcPr>
            <w:tcW w:w="1080" w:type="dxa"/>
          </w:tcPr>
          <w:p w:rsidR="001517AF" w:rsidRPr="002D1CA9" w:rsidRDefault="007C0FB5" w:rsidP="001517A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1517AF" w:rsidRPr="00392320" w:rsidRDefault="001517AF" w:rsidP="001517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3.2.8</w:t>
            </w:r>
          </w:p>
        </w:tc>
      </w:tr>
      <w:tr w:rsidR="001517AF" w:rsidTr="00936841">
        <w:trPr>
          <w:trHeight w:val="60"/>
        </w:trPr>
        <w:tc>
          <w:tcPr>
            <w:tcW w:w="1638" w:type="dxa"/>
          </w:tcPr>
          <w:p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</w:tcPr>
          <w:p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:rsidR="001517AF" w:rsidRPr="008F409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:rsidTr="00822580">
        <w:tc>
          <w:tcPr>
            <w:tcW w:w="1638" w:type="dxa"/>
            <w:tcBorders>
              <w:bottom w:val="single" w:sz="4" w:space="0" w:color="auto"/>
            </w:tcBorders>
          </w:tcPr>
          <w:p w:rsidR="001517AF" w:rsidRPr="003B1643" w:rsidRDefault="00380DCD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1:4</w:t>
            </w:r>
            <w:r w:rsidR="00936841">
              <w:rPr>
                <w:rFonts w:cs="Arial"/>
                <w:sz w:val="22"/>
              </w:rPr>
              <w:t>5</w:t>
            </w:r>
            <w:r w:rsidR="001517AF">
              <w:rPr>
                <w:rFonts w:cs="Arial"/>
                <w:sz w:val="22"/>
              </w:rPr>
              <w:t>-4:00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7AF" w:rsidRPr="003B1643" w:rsidRDefault="001517AF" w:rsidP="001517A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Scenario / Discussion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7AF" w:rsidRPr="003B1643" w:rsidRDefault="001517AF" w:rsidP="001517AF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7AF" w:rsidRPr="008F409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AF" w:rsidRPr="0010137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:rsidTr="00822580">
        <w:tc>
          <w:tcPr>
            <w:tcW w:w="1638" w:type="dxa"/>
            <w:tcBorders>
              <w:bottom w:val="single" w:sz="4" w:space="0" w:color="auto"/>
            </w:tcBorders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7AF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“Who Cares” Test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7AF" w:rsidRDefault="00936841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AF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:rsidTr="00822580">
        <w:tc>
          <w:tcPr>
            <w:tcW w:w="1638" w:type="dxa"/>
            <w:tcBorders>
              <w:bottom w:val="single" w:sz="4" w:space="0" w:color="auto"/>
            </w:tcBorders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7AF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Construction versus Maintenance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7AF" w:rsidRDefault="00936841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AF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936841" w:rsidTr="00822580">
        <w:tc>
          <w:tcPr>
            <w:tcW w:w="1638" w:type="dxa"/>
            <w:tcBorders>
              <w:bottom w:val="single" w:sz="4" w:space="0" w:color="auto"/>
            </w:tcBorders>
          </w:tcPr>
          <w:p w:rsidR="00936841" w:rsidRPr="003B1643" w:rsidRDefault="00936841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36841" w:rsidRDefault="00936841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 Monument Protection/Preservation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6841" w:rsidRDefault="00936841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6841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36841" w:rsidRDefault="00380DCD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4.4.0</w:t>
            </w:r>
          </w:p>
        </w:tc>
      </w:tr>
      <w:tr w:rsidR="001517AF" w:rsidTr="00822580">
        <w:tc>
          <w:tcPr>
            <w:tcW w:w="1638" w:type="dxa"/>
            <w:tcBorders>
              <w:bottom w:val="single" w:sz="4" w:space="0" w:color="auto"/>
            </w:tcBorders>
          </w:tcPr>
          <w:p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517AF" w:rsidRDefault="00BE10A9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Right-of-Way Management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7AF" w:rsidRDefault="00050A07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517AF" w:rsidRDefault="00380DCD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4.4.0</w:t>
            </w:r>
          </w:p>
        </w:tc>
      </w:tr>
      <w:tr w:rsidR="002218A6" w:rsidTr="00822580">
        <w:tc>
          <w:tcPr>
            <w:tcW w:w="1638" w:type="dxa"/>
            <w:tcBorders>
              <w:bottom w:val="single" w:sz="4" w:space="0" w:color="auto"/>
            </w:tcBorders>
          </w:tcPr>
          <w:p w:rsidR="002218A6" w:rsidRPr="003B1643" w:rsidRDefault="002218A6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218A6" w:rsidRDefault="002218A6" w:rsidP="001517AF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8A6" w:rsidRDefault="002218A6" w:rsidP="001517AF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18A6" w:rsidRDefault="002218A6" w:rsidP="001517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18A6" w:rsidRDefault="002218A6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:rsidTr="006D54A6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F" w:rsidRPr="00CD310A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D1CA9" w:rsidTr="006D54A6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9" w:rsidRPr="0073210C" w:rsidRDefault="002D1CA9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9" w:rsidRPr="0073210C" w:rsidRDefault="002D1CA9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9" w:rsidRPr="0073210C" w:rsidRDefault="002D1CA9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9" w:rsidRPr="00CD310A" w:rsidRDefault="002D1CA9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A9" w:rsidRPr="0073210C" w:rsidRDefault="002D1CA9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6D54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6" w:rsidRPr="0073210C" w:rsidRDefault="006D54A6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6" w:rsidRPr="0073210C" w:rsidRDefault="006D54A6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6" w:rsidRPr="0073210C" w:rsidRDefault="006D54A6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A6" w:rsidRPr="00CD310A" w:rsidRDefault="006D54A6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A6" w:rsidRPr="0073210C" w:rsidRDefault="006D54A6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</w:tcBorders>
          </w:tcPr>
          <w:p w:rsidR="002218A6" w:rsidRPr="002218A6" w:rsidRDefault="002218A6" w:rsidP="002218A6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lastRenderedPageBreak/>
              <w:t>DAY 2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4:00-4:45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Ann</w:t>
            </w:r>
            <w:r>
              <w:rPr>
                <w:rFonts w:cs="Arial"/>
                <w:sz w:val="22"/>
              </w:rPr>
              <w:t>ual Reporting and Audits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2218A6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 w:rsidRPr="003E5A24">
              <w:rPr>
                <w:rFonts w:cs="Arial"/>
                <w:sz w:val="22"/>
              </w:rPr>
              <w:t xml:space="preserve">Dec 31st / Feb 1st / April 1st / May 1st </w:t>
            </w:r>
          </w:p>
          <w:p w:rsidR="002218A6" w:rsidRPr="003E5A24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CARS reporting system</w:t>
            </w:r>
          </w:p>
        </w:tc>
        <w:tc>
          <w:tcPr>
            <w:tcW w:w="1260" w:type="dxa"/>
          </w:tcPr>
          <w:p w:rsidR="002218A6" w:rsidRPr="003B1643" w:rsidRDefault="002218A6" w:rsidP="009B64B4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9B64B4">
              <w:rPr>
                <w:rFonts w:cs="Arial"/>
                <w:sz w:val="22"/>
              </w:rPr>
              <w:t>erek</w:t>
            </w:r>
          </w:p>
        </w:tc>
        <w:tc>
          <w:tcPr>
            <w:tcW w:w="1080" w:type="dxa"/>
          </w:tcPr>
          <w:p w:rsidR="002218A6" w:rsidRPr="008F409C" w:rsidRDefault="007C0FB5" w:rsidP="0022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5.1.0</w:t>
            </w:r>
          </w:p>
        </w:tc>
      </w:tr>
      <w:tr w:rsidR="002218A6" w:rsidTr="00822580">
        <w:trPr>
          <w:trHeight w:val="512"/>
        </w:trPr>
        <w:tc>
          <w:tcPr>
            <w:tcW w:w="1638" w:type="dxa"/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2218A6" w:rsidRPr="003B1643" w:rsidRDefault="00294673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Year-end Fiscal Closeout - </w:t>
            </w:r>
            <w:r w:rsidR="002218A6" w:rsidRPr="003B1643">
              <w:rPr>
                <w:rFonts w:cs="Arial"/>
                <w:sz w:val="22"/>
              </w:rPr>
              <w:t xml:space="preserve">May </w:t>
            </w:r>
            <w:r w:rsidR="002218A6">
              <w:rPr>
                <w:rFonts w:cs="Arial"/>
                <w:sz w:val="22"/>
              </w:rPr>
              <w:t xml:space="preserve">30th / </w:t>
            </w:r>
            <w:r w:rsidR="002218A6" w:rsidRPr="003B1643">
              <w:rPr>
                <w:rFonts w:cs="Arial"/>
                <w:sz w:val="22"/>
              </w:rPr>
              <w:t>31st</w:t>
            </w:r>
          </w:p>
        </w:tc>
        <w:tc>
          <w:tcPr>
            <w:tcW w:w="1260" w:type="dxa"/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2218A6" w:rsidRPr="008F409C" w:rsidRDefault="007C0FB5" w:rsidP="0022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5.2.0</w:t>
            </w:r>
          </w:p>
        </w:tc>
      </w:tr>
      <w:tr w:rsidR="002218A6" w:rsidTr="00822580">
        <w:tc>
          <w:tcPr>
            <w:tcW w:w="1638" w:type="dxa"/>
            <w:tcBorders>
              <w:bottom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Annual Audits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18A6" w:rsidRPr="003B1643" w:rsidRDefault="002218A6" w:rsidP="005163B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163BA">
              <w:rPr>
                <w:rFonts w:cs="Arial"/>
                <w:sz w:val="22"/>
              </w:rPr>
              <w:t>rew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18A6" w:rsidRPr="008F409C" w:rsidRDefault="007C0FB5" w:rsidP="0022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5.3.0</w:t>
            </w: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73210C" w:rsidRDefault="002218A6" w:rsidP="002218A6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4:45-5:00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Questions / Summary Day 2 / Intro Day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935E97" w:rsidTr="00935E97">
        <w:tc>
          <w:tcPr>
            <w:tcW w:w="9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E97" w:rsidRDefault="00935E97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  <w:p w:rsidR="00935E97" w:rsidRDefault="00935E97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  <w:p w:rsidR="00935E97" w:rsidRDefault="00935E97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  <w:p w:rsidR="00935E97" w:rsidRPr="0010137C" w:rsidRDefault="00935E97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E94DDC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1B4361">
              <w:rPr>
                <w:b/>
                <w:szCs w:val="24"/>
              </w:rPr>
              <w:t>CRAB / County E</w:t>
            </w:r>
            <w:r>
              <w:rPr>
                <w:b/>
                <w:szCs w:val="24"/>
              </w:rPr>
              <w:t xml:space="preserve">ngineer Training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3B1643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Work Book Page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A6" w:rsidRPr="00751074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 Desk Ref</w:t>
            </w:r>
          </w:p>
        </w:tc>
      </w:tr>
      <w:tr w:rsidR="002218A6" w:rsidTr="00E94DDC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0C58DC" w:rsidRDefault="002218A6" w:rsidP="002218A6">
            <w:pPr>
              <w:pStyle w:val="NoSpacing"/>
              <w:ind w:right="162"/>
              <w:rPr>
                <w:rFonts w:cs="Arial"/>
                <w:b/>
                <w:sz w:val="28"/>
                <w:szCs w:val="28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RPr="00D8502A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873961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873961" w:rsidRDefault="002218A6" w:rsidP="002218A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873961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873961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873961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218A6" w:rsidRPr="00D8502A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7:30-8:00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Li</w:t>
            </w:r>
            <w:r>
              <w:rPr>
                <w:rFonts w:cs="Arial"/>
                <w:sz w:val="22"/>
              </w:rPr>
              <w:t>ght</w:t>
            </w:r>
            <w:r w:rsidRPr="0073210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refreshments provided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73210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73210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ED5DD5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2218A6" w:rsidRPr="00ED5DD5" w:rsidRDefault="002218A6" w:rsidP="002218A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8:00-</w:t>
            </w:r>
            <w:r w:rsidR="006D54A6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:3</w:t>
            </w:r>
            <w:r w:rsidRPr="003B1643">
              <w:rPr>
                <w:rFonts w:cs="Arial"/>
                <w:sz w:val="22"/>
              </w:rPr>
              <w:t>0</w:t>
            </w:r>
          </w:p>
        </w:tc>
        <w:tc>
          <w:tcPr>
            <w:tcW w:w="4927" w:type="dxa"/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3B1643">
              <w:rPr>
                <w:sz w:val="22"/>
              </w:rPr>
              <w:t xml:space="preserve">Review of Day 1 </w:t>
            </w:r>
            <w:r>
              <w:rPr>
                <w:sz w:val="22"/>
              </w:rPr>
              <w:t>&amp;</w:t>
            </w:r>
            <w:r w:rsidRPr="003B1643">
              <w:rPr>
                <w:sz w:val="22"/>
              </w:rPr>
              <w:t xml:space="preserve"> 2</w:t>
            </w:r>
          </w:p>
        </w:tc>
        <w:tc>
          <w:tcPr>
            <w:tcW w:w="1260" w:type="dxa"/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C56A8B" w:rsidRDefault="002218A6" w:rsidP="002218A6">
            <w:pPr>
              <w:pStyle w:val="NoSpacing"/>
              <w:ind w:right="162"/>
              <w:rPr>
                <w:rFonts w:cs="Arial"/>
                <w:sz w:val="16"/>
              </w:rPr>
            </w:pPr>
          </w:p>
        </w:tc>
        <w:tc>
          <w:tcPr>
            <w:tcW w:w="4927" w:type="dxa"/>
          </w:tcPr>
          <w:p w:rsidR="002218A6" w:rsidRPr="00C56A8B" w:rsidRDefault="002218A6" w:rsidP="002218A6">
            <w:pPr>
              <w:pStyle w:val="NoSpacing"/>
              <w:rPr>
                <w:sz w:val="16"/>
              </w:rPr>
            </w:pPr>
          </w:p>
        </w:tc>
        <w:tc>
          <w:tcPr>
            <w:tcW w:w="1260" w:type="dxa"/>
          </w:tcPr>
          <w:p w:rsidR="002218A6" w:rsidRPr="00C56A8B" w:rsidRDefault="002218A6" w:rsidP="002218A6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80" w:type="dxa"/>
          </w:tcPr>
          <w:p w:rsidR="002218A6" w:rsidRPr="00C56A8B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218A6" w:rsidRPr="00C56A8B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3B1643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8:30-9:30</w:t>
            </w:r>
          </w:p>
        </w:tc>
        <w:tc>
          <w:tcPr>
            <w:tcW w:w="4927" w:type="dxa"/>
          </w:tcPr>
          <w:p w:rsidR="002218A6" w:rsidRPr="003B1643" w:rsidRDefault="002218A6" w:rsidP="002218A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Carry-Over Topics / Other Issues / Questions</w:t>
            </w:r>
          </w:p>
        </w:tc>
        <w:tc>
          <w:tcPr>
            <w:tcW w:w="1260" w:type="dxa"/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  <w:tc>
          <w:tcPr>
            <w:tcW w:w="1080" w:type="dxa"/>
          </w:tcPr>
          <w:p w:rsidR="002218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ED5DD5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2218A6" w:rsidRPr="00ED5DD5" w:rsidRDefault="002218A6" w:rsidP="002218A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D54A6" w:rsidTr="00822580">
        <w:tc>
          <w:tcPr>
            <w:tcW w:w="1638" w:type="dxa"/>
          </w:tcPr>
          <w:p w:rsidR="006D54A6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9:30-10:30</w:t>
            </w:r>
          </w:p>
        </w:tc>
        <w:tc>
          <w:tcPr>
            <w:tcW w:w="4927" w:type="dxa"/>
          </w:tcPr>
          <w:p w:rsidR="006D54A6" w:rsidRDefault="006D54A6" w:rsidP="006D54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Fleet and Inventory Management</w:t>
            </w:r>
          </w:p>
        </w:tc>
        <w:tc>
          <w:tcPr>
            <w:tcW w:w="1260" w:type="dxa"/>
          </w:tcPr>
          <w:p w:rsidR="006D54A6" w:rsidRDefault="006D54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6D54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6D54A6" w:rsidRPr="00CD6FA7" w:rsidRDefault="00CD6FA7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4.2.0</w:t>
            </w:r>
          </w:p>
        </w:tc>
      </w:tr>
      <w:tr w:rsidR="006D54A6" w:rsidTr="00822580">
        <w:tc>
          <w:tcPr>
            <w:tcW w:w="1638" w:type="dxa"/>
          </w:tcPr>
          <w:p w:rsidR="006D54A6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6D54A6" w:rsidRDefault="006D54A6" w:rsidP="006D54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Risk Management and Liability</w:t>
            </w:r>
          </w:p>
        </w:tc>
        <w:tc>
          <w:tcPr>
            <w:tcW w:w="1260" w:type="dxa"/>
          </w:tcPr>
          <w:p w:rsidR="006D54A6" w:rsidRDefault="006D54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6D54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6D54A6" w:rsidRDefault="00CD6FA7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2.1.7</w:t>
            </w:r>
          </w:p>
        </w:tc>
      </w:tr>
      <w:tr w:rsidR="006D54A6" w:rsidTr="00822580">
        <w:tc>
          <w:tcPr>
            <w:tcW w:w="1638" w:type="dxa"/>
          </w:tcPr>
          <w:p w:rsidR="006D54A6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6D54A6" w:rsidRDefault="006D54A6" w:rsidP="006D54A6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:rsidR="006D54A6" w:rsidRDefault="006D54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6D54A6" w:rsidRDefault="006D54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D54A6" w:rsidRDefault="006D54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10:30-11:30</w:t>
            </w:r>
          </w:p>
        </w:tc>
        <w:tc>
          <w:tcPr>
            <w:tcW w:w="4927" w:type="dxa"/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CRAB</w:t>
            </w:r>
          </w:p>
        </w:tc>
        <w:tc>
          <w:tcPr>
            <w:tcW w:w="1260" w:type="dxa"/>
          </w:tcPr>
          <w:p w:rsidR="002218A6" w:rsidRPr="003B1643" w:rsidRDefault="009B64B4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2218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6.0.0</w:t>
            </w:r>
          </w:p>
        </w:tc>
      </w:tr>
      <w:tr w:rsidR="002218A6" w:rsidTr="00822580">
        <w:tc>
          <w:tcPr>
            <w:tcW w:w="1638" w:type="dxa"/>
          </w:tcPr>
          <w:p w:rsidR="002218A6" w:rsidRPr="00ED5DD5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:rsidR="002218A6" w:rsidRPr="00ED5DD5" w:rsidRDefault="002218A6" w:rsidP="002218A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11:30-12:0</w:t>
            </w:r>
            <w:r w:rsidRPr="003B1643">
              <w:rPr>
                <w:rFonts w:cs="Arial"/>
                <w:sz w:val="22"/>
              </w:rPr>
              <w:t>0</w:t>
            </w:r>
          </w:p>
        </w:tc>
        <w:tc>
          <w:tcPr>
            <w:tcW w:w="4927" w:type="dxa"/>
          </w:tcPr>
          <w:p w:rsidR="002218A6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Wrap-up</w:t>
            </w:r>
          </w:p>
        </w:tc>
        <w:tc>
          <w:tcPr>
            <w:tcW w:w="1260" w:type="dxa"/>
          </w:tcPr>
          <w:p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:rsidR="002218A6" w:rsidRPr="0010137C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Personalized Desk Reference</w:t>
            </w:r>
          </w:p>
        </w:tc>
        <w:tc>
          <w:tcPr>
            <w:tcW w:w="1260" w:type="dxa"/>
          </w:tcPr>
          <w:p w:rsidR="002218A6" w:rsidRPr="003B1643" w:rsidRDefault="009B64B4" w:rsidP="009B64B4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:rsidR="002218A6" w:rsidRDefault="002218A6" w:rsidP="002218A6">
            <w:pPr>
              <w:jc w:val="center"/>
            </w:pPr>
            <w:r>
              <w:rPr>
                <w:sz w:val="22"/>
              </w:rPr>
              <w:t>handout</w:t>
            </w:r>
          </w:p>
        </w:tc>
        <w:tc>
          <w:tcPr>
            <w:tcW w:w="1080" w:type="dxa"/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Summary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9B64B4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Default="002218A6" w:rsidP="002218A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A6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 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9B64B4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5403BA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 w:rsidRPr="005403BA">
              <w:rPr>
                <w:rFonts w:cs="Arial"/>
                <w:sz w:val="22"/>
              </w:rPr>
              <w:t>handout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12:00 -2:00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Individual &amp; small group questions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A96F95" w:rsidRDefault="00A96F95" w:rsidP="000D7967">
      <w:pPr>
        <w:pStyle w:val="NoSpacing"/>
        <w:rPr>
          <w:szCs w:val="24"/>
        </w:rPr>
      </w:pPr>
    </w:p>
    <w:p w:rsidR="0062324D" w:rsidRDefault="0062324D" w:rsidP="000D7967">
      <w:pPr>
        <w:pStyle w:val="NoSpacing"/>
        <w:rPr>
          <w:szCs w:val="24"/>
        </w:rPr>
      </w:pPr>
    </w:p>
    <w:p w:rsidR="003D05D1" w:rsidRDefault="00844462" w:rsidP="007A2EB9">
      <w:pPr>
        <w:pStyle w:val="NoSpacing"/>
      </w:pPr>
      <w:r>
        <w:t xml:space="preserve">Note: </w:t>
      </w:r>
      <w:r w:rsidR="00291CA4">
        <w:t>“</w:t>
      </w:r>
      <w:r>
        <w:t xml:space="preserve">CE </w:t>
      </w:r>
      <w:r w:rsidR="00291CA4">
        <w:t xml:space="preserve">Desk </w:t>
      </w:r>
      <w:r w:rsidR="00E56B89">
        <w:t>Reference</w:t>
      </w:r>
      <w:r w:rsidR="00291CA4">
        <w:t xml:space="preserve">” Refers to the </w:t>
      </w:r>
      <w:r w:rsidR="00DD5C67">
        <w:rPr>
          <w:u w:val="single"/>
        </w:rPr>
        <w:t>May 2019</w:t>
      </w:r>
      <w:r w:rsidR="00291CA4">
        <w:t xml:space="preserve"> version of the </w:t>
      </w:r>
      <w:r w:rsidR="006228D4">
        <w:rPr>
          <w:u w:val="single"/>
        </w:rPr>
        <w:t>County Engineer</w:t>
      </w:r>
      <w:r w:rsidR="00291CA4" w:rsidRPr="00291CA4">
        <w:rPr>
          <w:u w:val="single"/>
        </w:rPr>
        <w:t>s</w:t>
      </w:r>
      <w:r w:rsidR="006228D4">
        <w:rPr>
          <w:u w:val="single"/>
        </w:rPr>
        <w:t>’</w:t>
      </w:r>
      <w:r w:rsidR="00291CA4" w:rsidRPr="00291CA4">
        <w:rPr>
          <w:u w:val="single"/>
        </w:rPr>
        <w:t xml:space="preserve"> and Public Works Directors’ Desk </w:t>
      </w:r>
      <w:r w:rsidR="00E56B89">
        <w:rPr>
          <w:u w:val="single"/>
        </w:rPr>
        <w:t>Reference</w:t>
      </w:r>
      <w:r w:rsidR="00291CA4" w:rsidRPr="00291CA4">
        <w:rPr>
          <w:u w:val="single"/>
        </w:rPr>
        <w:t xml:space="preserve"> </w:t>
      </w:r>
    </w:p>
    <w:p w:rsidR="00D16EB6" w:rsidRDefault="00D16EB6" w:rsidP="00905599">
      <w:pPr>
        <w:pStyle w:val="NoSpacing"/>
      </w:pPr>
    </w:p>
    <w:p w:rsidR="005F5EBA" w:rsidRPr="005F5EBA" w:rsidRDefault="005F5EBA" w:rsidP="005F5EBA">
      <w:pPr>
        <w:pStyle w:val="Default"/>
        <w:rPr>
          <w:sz w:val="28"/>
        </w:rPr>
      </w:pPr>
      <w:r w:rsidRPr="005F5EBA">
        <w:rPr>
          <w:sz w:val="28"/>
        </w:rPr>
        <w:t xml:space="preserve"> </w:t>
      </w:r>
    </w:p>
    <w:p w:rsidR="005F5EBA" w:rsidRDefault="005F5EBA" w:rsidP="005F5EBA">
      <w:pPr>
        <w:pStyle w:val="Default"/>
        <w:rPr>
          <w:szCs w:val="22"/>
        </w:rPr>
      </w:pPr>
      <w:r w:rsidRPr="005F5EBA">
        <w:rPr>
          <w:szCs w:val="22"/>
        </w:rPr>
        <w:t xml:space="preserve">Upon request, participants </w:t>
      </w:r>
      <w:r>
        <w:rPr>
          <w:szCs w:val="22"/>
        </w:rPr>
        <w:t xml:space="preserve">completing this 3-day training </w:t>
      </w:r>
      <w:r w:rsidRPr="005F5EBA">
        <w:rPr>
          <w:szCs w:val="22"/>
        </w:rPr>
        <w:t xml:space="preserve">may receive </w:t>
      </w:r>
      <w:proofErr w:type="gramStart"/>
      <w:r w:rsidRPr="005F5EBA">
        <w:rPr>
          <w:szCs w:val="22"/>
        </w:rPr>
        <w:t>6</w:t>
      </w:r>
      <w:proofErr w:type="gramEnd"/>
      <w:r w:rsidRPr="005F5EBA">
        <w:rPr>
          <w:szCs w:val="22"/>
        </w:rPr>
        <w:t xml:space="preserve"> CPO Core Credits </w:t>
      </w:r>
    </w:p>
    <w:p w:rsidR="005F5EBA" w:rsidRPr="005F5EBA" w:rsidRDefault="005F5EBA" w:rsidP="000356CF">
      <w:pPr>
        <w:pStyle w:val="Default"/>
        <w:ind w:firstLine="720"/>
        <w:rPr>
          <w:szCs w:val="22"/>
        </w:rPr>
      </w:pPr>
      <w:r w:rsidRPr="005F5EBA">
        <w:rPr>
          <w:szCs w:val="22"/>
        </w:rPr>
        <w:t>(</w:t>
      </w:r>
      <w:proofErr w:type="gramStart"/>
      <w:r w:rsidRPr="005F5EBA">
        <w:rPr>
          <w:szCs w:val="22"/>
        </w:rPr>
        <w:t>as</w:t>
      </w:r>
      <w:proofErr w:type="gramEnd"/>
      <w:r w:rsidRPr="005F5EBA">
        <w:rPr>
          <w:szCs w:val="22"/>
        </w:rPr>
        <w:t xml:space="preserve"> approved by the County Training Institute) </w:t>
      </w:r>
    </w:p>
    <w:p w:rsidR="005F5EBA" w:rsidRDefault="005F5EBA" w:rsidP="00905599">
      <w:pPr>
        <w:pStyle w:val="NoSpacing"/>
      </w:pPr>
    </w:p>
    <w:p w:rsidR="00766B22" w:rsidRDefault="00766B22" w:rsidP="00E61058">
      <w:pPr>
        <w:pStyle w:val="NoSpacing"/>
      </w:pPr>
    </w:p>
    <w:sectPr w:rsidR="00766B22" w:rsidSect="00271EAB">
      <w:footerReference w:type="default" r:id="rId8"/>
      <w:pgSz w:w="12240" w:h="15840"/>
      <w:pgMar w:top="126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66" w:rsidRDefault="00997C66" w:rsidP="0060103F">
      <w:r>
        <w:separator/>
      </w:r>
    </w:p>
  </w:endnote>
  <w:endnote w:type="continuationSeparator" w:id="0">
    <w:p w:rsidR="00997C66" w:rsidRDefault="00997C66" w:rsidP="0060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74" w:rsidRDefault="00751074">
    <w:pPr>
      <w:pStyle w:val="Footer"/>
      <w:jc w:val="center"/>
    </w:pPr>
  </w:p>
  <w:p w:rsidR="00303649" w:rsidRDefault="0030364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15B2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15B2B">
      <w:rPr>
        <w:b/>
        <w:noProof/>
      </w:rPr>
      <w:t>3</w:t>
    </w:r>
    <w:r>
      <w:rPr>
        <w:b/>
      </w:rPr>
      <w:fldChar w:fldCharType="end"/>
    </w:r>
  </w:p>
  <w:p w:rsidR="00303649" w:rsidRDefault="0030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66" w:rsidRDefault="00997C66" w:rsidP="0060103F">
      <w:r>
        <w:separator/>
      </w:r>
    </w:p>
  </w:footnote>
  <w:footnote w:type="continuationSeparator" w:id="0">
    <w:p w:rsidR="00997C66" w:rsidRDefault="00997C66" w:rsidP="0060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18"/>
    <w:multiLevelType w:val="hybridMultilevel"/>
    <w:tmpl w:val="1EC6DE14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2CD"/>
    <w:multiLevelType w:val="hybridMultilevel"/>
    <w:tmpl w:val="77E2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5222"/>
    <w:multiLevelType w:val="hybridMultilevel"/>
    <w:tmpl w:val="4E824414"/>
    <w:lvl w:ilvl="0" w:tplc="B0CAC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287157"/>
    <w:multiLevelType w:val="hybridMultilevel"/>
    <w:tmpl w:val="0F5CB8F0"/>
    <w:lvl w:ilvl="0" w:tplc="1C589C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A5C5A"/>
    <w:multiLevelType w:val="hybridMultilevel"/>
    <w:tmpl w:val="5CAA4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016"/>
    <w:multiLevelType w:val="hybridMultilevel"/>
    <w:tmpl w:val="98DA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CE1"/>
    <w:multiLevelType w:val="hybridMultilevel"/>
    <w:tmpl w:val="A63E085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4A8"/>
    <w:multiLevelType w:val="hybridMultilevel"/>
    <w:tmpl w:val="2478617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1112"/>
    <w:multiLevelType w:val="hybridMultilevel"/>
    <w:tmpl w:val="0088AD9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06E35"/>
    <w:multiLevelType w:val="hybridMultilevel"/>
    <w:tmpl w:val="3E7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69D4"/>
    <w:multiLevelType w:val="hybridMultilevel"/>
    <w:tmpl w:val="719C0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117FF"/>
    <w:multiLevelType w:val="hybridMultilevel"/>
    <w:tmpl w:val="31F2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87484"/>
    <w:multiLevelType w:val="hybridMultilevel"/>
    <w:tmpl w:val="77E89802"/>
    <w:lvl w:ilvl="0" w:tplc="ABFE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BE23F2"/>
    <w:multiLevelType w:val="hybridMultilevel"/>
    <w:tmpl w:val="02C6D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1335D"/>
    <w:multiLevelType w:val="hybridMultilevel"/>
    <w:tmpl w:val="3E7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6676B"/>
    <w:multiLevelType w:val="hybridMultilevel"/>
    <w:tmpl w:val="EB6C3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93477"/>
    <w:multiLevelType w:val="hybridMultilevel"/>
    <w:tmpl w:val="FD16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7E52"/>
    <w:multiLevelType w:val="hybridMultilevel"/>
    <w:tmpl w:val="97CE2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9390F"/>
    <w:multiLevelType w:val="hybridMultilevel"/>
    <w:tmpl w:val="6B1472D4"/>
    <w:lvl w:ilvl="0" w:tplc="EC923F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EC1A12"/>
    <w:multiLevelType w:val="hybridMultilevel"/>
    <w:tmpl w:val="9E28F1EC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00AAC"/>
    <w:multiLevelType w:val="hybridMultilevel"/>
    <w:tmpl w:val="007A8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E2417"/>
    <w:multiLevelType w:val="hybridMultilevel"/>
    <w:tmpl w:val="F67E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D3B64"/>
    <w:multiLevelType w:val="hybridMultilevel"/>
    <w:tmpl w:val="60621774"/>
    <w:lvl w:ilvl="0" w:tplc="9C1424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1727C"/>
    <w:multiLevelType w:val="hybridMultilevel"/>
    <w:tmpl w:val="93743CE6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F0488"/>
    <w:multiLevelType w:val="hybridMultilevel"/>
    <w:tmpl w:val="33A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A03B4"/>
    <w:multiLevelType w:val="hybridMultilevel"/>
    <w:tmpl w:val="98E86AAE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722DA"/>
    <w:multiLevelType w:val="hybridMultilevel"/>
    <w:tmpl w:val="149E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73041"/>
    <w:multiLevelType w:val="hybridMultilevel"/>
    <w:tmpl w:val="6EA4063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ABFE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72215"/>
    <w:multiLevelType w:val="hybridMultilevel"/>
    <w:tmpl w:val="74B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D01D1"/>
    <w:multiLevelType w:val="hybridMultilevel"/>
    <w:tmpl w:val="E10C1C4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F3E70"/>
    <w:multiLevelType w:val="hybridMultilevel"/>
    <w:tmpl w:val="3F90FC34"/>
    <w:lvl w:ilvl="0" w:tplc="EA44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A55AC"/>
    <w:multiLevelType w:val="hybridMultilevel"/>
    <w:tmpl w:val="EA08C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A47AD"/>
    <w:multiLevelType w:val="hybridMultilevel"/>
    <w:tmpl w:val="FF562AEC"/>
    <w:lvl w:ilvl="0" w:tplc="BD8C46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E4D8C"/>
    <w:multiLevelType w:val="hybridMultilevel"/>
    <w:tmpl w:val="2D2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120C6"/>
    <w:multiLevelType w:val="hybridMultilevel"/>
    <w:tmpl w:val="67E67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77BE4"/>
    <w:multiLevelType w:val="hybridMultilevel"/>
    <w:tmpl w:val="93D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658B9"/>
    <w:multiLevelType w:val="hybridMultilevel"/>
    <w:tmpl w:val="ABDC9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5EE"/>
    <w:multiLevelType w:val="hybridMultilevel"/>
    <w:tmpl w:val="19B0D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0D563EF"/>
    <w:multiLevelType w:val="hybridMultilevel"/>
    <w:tmpl w:val="467424EC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F5276D"/>
    <w:multiLevelType w:val="hybridMultilevel"/>
    <w:tmpl w:val="751E7D1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902CE"/>
    <w:multiLevelType w:val="hybridMultilevel"/>
    <w:tmpl w:val="93D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F78AD"/>
    <w:multiLevelType w:val="hybridMultilevel"/>
    <w:tmpl w:val="93D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F84BD9"/>
    <w:multiLevelType w:val="hybridMultilevel"/>
    <w:tmpl w:val="4EEC42A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ABFE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90C91"/>
    <w:multiLevelType w:val="hybridMultilevel"/>
    <w:tmpl w:val="72DCF1C4"/>
    <w:lvl w:ilvl="0" w:tplc="3C48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E2A66"/>
    <w:multiLevelType w:val="hybridMultilevel"/>
    <w:tmpl w:val="C1126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A93984"/>
    <w:multiLevelType w:val="hybridMultilevel"/>
    <w:tmpl w:val="7C50AD7C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D04B1"/>
    <w:multiLevelType w:val="hybridMultilevel"/>
    <w:tmpl w:val="E7AAEC66"/>
    <w:lvl w:ilvl="0" w:tplc="EA44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7007A"/>
    <w:multiLevelType w:val="hybridMultilevel"/>
    <w:tmpl w:val="DB0E2096"/>
    <w:lvl w:ilvl="0" w:tplc="AEE4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816C6"/>
    <w:multiLevelType w:val="hybridMultilevel"/>
    <w:tmpl w:val="D56C4850"/>
    <w:lvl w:ilvl="0" w:tplc="3C48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861F8"/>
    <w:multiLevelType w:val="hybridMultilevel"/>
    <w:tmpl w:val="82EC156A"/>
    <w:lvl w:ilvl="0" w:tplc="4E6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26D36"/>
    <w:multiLevelType w:val="hybridMultilevel"/>
    <w:tmpl w:val="3FFE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FF7A37"/>
    <w:multiLevelType w:val="hybridMultilevel"/>
    <w:tmpl w:val="91B0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8505BF"/>
    <w:multiLevelType w:val="hybridMultilevel"/>
    <w:tmpl w:val="4E0A6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444B8"/>
    <w:multiLevelType w:val="hybridMultilevel"/>
    <w:tmpl w:val="0C76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D31134"/>
    <w:multiLevelType w:val="hybridMultilevel"/>
    <w:tmpl w:val="2020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B4B83"/>
    <w:multiLevelType w:val="hybridMultilevel"/>
    <w:tmpl w:val="308E42F0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95A97"/>
    <w:multiLevelType w:val="hybridMultilevel"/>
    <w:tmpl w:val="1D68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47EAF"/>
    <w:multiLevelType w:val="hybridMultilevel"/>
    <w:tmpl w:val="C7467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31B33"/>
    <w:multiLevelType w:val="hybridMultilevel"/>
    <w:tmpl w:val="EDA686A6"/>
    <w:lvl w:ilvl="0" w:tplc="51661884">
      <w:start w:val="1"/>
      <w:numFmt w:val="decimal"/>
      <w:lvlText w:val="&lt;%1&gt;"/>
      <w:lvlJc w:val="left"/>
      <w:pPr>
        <w:ind w:left="2160" w:hanging="360"/>
      </w:pPr>
      <w:rPr>
        <w:rFonts w:hint="default"/>
      </w:rPr>
    </w:lvl>
    <w:lvl w:ilvl="1" w:tplc="7CCC06B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3CA49D2">
      <w:start w:val="1"/>
      <w:numFmt w:val="decimal"/>
      <w:lvlText w:val="&lt;%3&gt;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F75766"/>
    <w:multiLevelType w:val="hybridMultilevel"/>
    <w:tmpl w:val="BC664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B46A3"/>
    <w:multiLevelType w:val="hybridMultilevel"/>
    <w:tmpl w:val="467A3D70"/>
    <w:lvl w:ilvl="0" w:tplc="02B8A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5824E5"/>
    <w:multiLevelType w:val="hybridMultilevel"/>
    <w:tmpl w:val="C5421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5035ED"/>
    <w:multiLevelType w:val="hybridMultilevel"/>
    <w:tmpl w:val="E5DCBFF2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AF5F1C"/>
    <w:multiLevelType w:val="hybridMultilevel"/>
    <w:tmpl w:val="03C022E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EC2B39"/>
    <w:multiLevelType w:val="hybridMultilevel"/>
    <w:tmpl w:val="D5165D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99C2AA1"/>
    <w:multiLevelType w:val="hybridMultilevel"/>
    <w:tmpl w:val="19F4165A"/>
    <w:lvl w:ilvl="0" w:tplc="7D72FA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A3467B"/>
    <w:multiLevelType w:val="hybridMultilevel"/>
    <w:tmpl w:val="F67E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66547D"/>
    <w:multiLevelType w:val="hybridMultilevel"/>
    <w:tmpl w:val="CA549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1154A"/>
    <w:multiLevelType w:val="hybridMultilevel"/>
    <w:tmpl w:val="D55813F8"/>
    <w:lvl w:ilvl="0" w:tplc="C5C2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93907"/>
    <w:multiLevelType w:val="hybridMultilevel"/>
    <w:tmpl w:val="F3F0D2B0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1"/>
  </w:num>
  <w:num w:numId="5">
    <w:abstractNumId w:val="33"/>
  </w:num>
  <w:num w:numId="6">
    <w:abstractNumId w:val="26"/>
  </w:num>
  <w:num w:numId="7">
    <w:abstractNumId w:val="51"/>
  </w:num>
  <w:num w:numId="8">
    <w:abstractNumId w:val="1"/>
  </w:num>
  <w:num w:numId="9">
    <w:abstractNumId w:val="56"/>
  </w:num>
  <w:num w:numId="10">
    <w:abstractNumId w:val="36"/>
  </w:num>
  <w:num w:numId="11">
    <w:abstractNumId w:val="54"/>
  </w:num>
  <w:num w:numId="12">
    <w:abstractNumId w:val="5"/>
  </w:num>
  <w:num w:numId="13">
    <w:abstractNumId w:val="52"/>
  </w:num>
  <w:num w:numId="14">
    <w:abstractNumId w:val="16"/>
  </w:num>
  <w:num w:numId="15">
    <w:abstractNumId w:val="20"/>
  </w:num>
  <w:num w:numId="16">
    <w:abstractNumId w:val="50"/>
  </w:num>
  <w:num w:numId="17">
    <w:abstractNumId w:val="31"/>
  </w:num>
  <w:num w:numId="18">
    <w:abstractNumId w:val="67"/>
  </w:num>
  <w:num w:numId="19">
    <w:abstractNumId w:val="66"/>
  </w:num>
  <w:num w:numId="20">
    <w:abstractNumId w:val="41"/>
  </w:num>
  <w:num w:numId="21">
    <w:abstractNumId w:val="10"/>
  </w:num>
  <w:num w:numId="22">
    <w:abstractNumId w:val="28"/>
  </w:num>
  <w:num w:numId="23">
    <w:abstractNumId w:val="15"/>
  </w:num>
  <w:num w:numId="24">
    <w:abstractNumId w:val="53"/>
  </w:num>
  <w:num w:numId="25">
    <w:abstractNumId w:val="34"/>
  </w:num>
  <w:num w:numId="26">
    <w:abstractNumId w:val="57"/>
  </w:num>
  <w:num w:numId="27">
    <w:abstractNumId w:val="44"/>
  </w:num>
  <w:num w:numId="28">
    <w:abstractNumId w:val="59"/>
  </w:num>
  <w:num w:numId="29">
    <w:abstractNumId w:val="17"/>
  </w:num>
  <w:num w:numId="30">
    <w:abstractNumId w:val="13"/>
  </w:num>
  <w:num w:numId="31">
    <w:abstractNumId w:val="4"/>
  </w:num>
  <w:num w:numId="32">
    <w:abstractNumId w:val="30"/>
  </w:num>
  <w:num w:numId="33">
    <w:abstractNumId w:val="61"/>
  </w:num>
  <w:num w:numId="34">
    <w:abstractNumId w:val="46"/>
  </w:num>
  <w:num w:numId="35">
    <w:abstractNumId w:val="3"/>
  </w:num>
  <w:num w:numId="36">
    <w:abstractNumId w:val="39"/>
  </w:num>
  <w:num w:numId="37">
    <w:abstractNumId w:val="38"/>
  </w:num>
  <w:num w:numId="38">
    <w:abstractNumId w:val="69"/>
  </w:num>
  <w:num w:numId="39">
    <w:abstractNumId w:val="25"/>
  </w:num>
  <w:num w:numId="40">
    <w:abstractNumId w:val="0"/>
  </w:num>
  <w:num w:numId="41">
    <w:abstractNumId w:val="23"/>
  </w:num>
  <w:num w:numId="42">
    <w:abstractNumId w:val="42"/>
  </w:num>
  <w:num w:numId="43">
    <w:abstractNumId w:val="12"/>
  </w:num>
  <w:num w:numId="44">
    <w:abstractNumId w:val="19"/>
  </w:num>
  <w:num w:numId="45">
    <w:abstractNumId w:val="6"/>
  </w:num>
  <w:num w:numId="46">
    <w:abstractNumId w:val="62"/>
  </w:num>
  <w:num w:numId="47">
    <w:abstractNumId w:val="8"/>
  </w:num>
  <w:num w:numId="48">
    <w:abstractNumId w:val="63"/>
  </w:num>
  <w:num w:numId="49">
    <w:abstractNumId w:val="27"/>
  </w:num>
  <w:num w:numId="50">
    <w:abstractNumId w:val="45"/>
  </w:num>
  <w:num w:numId="51">
    <w:abstractNumId w:val="7"/>
  </w:num>
  <w:num w:numId="52">
    <w:abstractNumId w:val="55"/>
  </w:num>
  <w:num w:numId="53">
    <w:abstractNumId w:val="29"/>
  </w:num>
  <w:num w:numId="54">
    <w:abstractNumId w:val="48"/>
  </w:num>
  <w:num w:numId="55">
    <w:abstractNumId w:val="22"/>
  </w:num>
  <w:num w:numId="56">
    <w:abstractNumId w:val="43"/>
  </w:num>
  <w:num w:numId="57">
    <w:abstractNumId w:val="21"/>
  </w:num>
  <w:num w:numId="58">
    <w:abstractNumId w:val="40"/>
  </w:num>
  <w:num w:numId="59">
    <w:abstractNumId w:val="35"/>
  </w:num>
  <w:num w:numId="60">
    <w:abstractNumId w:val="65"/>
  </w:num>
  <w:num w:numId="61">
    <w:abstractNumId w:val="47"/>
  </w:num>
  <w:num w:numId="62">
    <w:abstractNumId w:val="32"/>
  </w:num>
  <w:num w:numId="63">
    <w:abstractNumId w:val="49"/>
  </w:num>
  <w:num w:numId="64">
    <w:abstractNumId w:val="60"/>
  </w:num>
  <w:num w:numId="65">
    <w:abstractNumId w:val="68"/>
  </w:num>
  <w:num w:numId="66">
    <w:abstractNumId w:val="37"/>
  </w:num>
  <w:num w:numId="67">
    <w:abstractNumId w:val="64"/>
  </w:num>
  <w:num w:numId="68">
    <w:abstractNumId w:val="58"/>
  </w:num>
  <w:num w:numId="69">
    <w:abstractNumId w:val="18"/>
  </w:num>
  <w:num w:numId="70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0"/>
    <w:rsid w:val="0000143A"/>
    <w:rsid w:val="000041C8"/>
    <w:rsid w:val="00005F6C"/>
    <w:rsid w:val="000060CB"/>
    <w:rsid w:val="00007E11"/>
    <w:rsid w:val="0001142C"/>
    <w:rsid w:val="0003188E"/>
    <w:rsid w:val="000341C5"/>
    <w:rsid w:val="000355B1"/>
    <w:rsid w:val="000356CF"/>
    <w:rsid w:val="00037803"/>
    <w:rsid w:val="00040E17"/>
    <w:rsid w:val="0004281D"/>
    <w:rsid w:val="00047427"/>
    <w:rsid w:val="00050A07"/>
    <w:rsid w:val="00052188"/>
    <w:rsid w:val="00053051"/>
    <w:rsid w:val="00055996"/>
    <w:rsid w:val="0005639C"/>
    <w:rsid w:val="00056BE1"/>
    <w:rsid w:val="00060588"/>
    <w:rsid w:val="00064991"/>
    <w:rsid w:val="0006573F"/>
    <w:rsid w:val="00067416"/>
    <w:rsid w:val="00067DB0"/>
    <w:rsid w:val="0007524D"/>
    <w:rsid w:val="00076325"/>
    <w:rsid w:val="00077EAA"/>
    <w:rsid w:val="00087217"/>
    <w:rsid w:val="0009091B"/>
    <w:rsid w:val="00092555"/>
    <w:rsid w:val="00095826"/>
    <w:rsid w:val="000A0A79"/>
    <w:rsid w:val="000A0F86"/>
    <w:rsid w:val="000A11E0"/>
    <w:rsid w:val="000A2A5D"/>
    <w:rsid w:val="000A42F1"/>
    <w:rsid w:val="000A47FD"/>
    <w:rsid w:val="000A4957"/>
    <w:rsid w:val="000A7D4E"/>
    <w:rsid w:val="000B57D2"/>
    <w:rsid w:val="000C0883"/>
    <w:rsid w:val="000C4FED"/>
    <w:rsid w:val="000C58DC"/>
    <w:rsid w:val="000C6A1D"/>
    <w:rsid w:val="000D12AB"/>
    <w:rsid w:val="000D156E"/>
    <w:rsid w:val="000D1636"/>
    <w:rsid w:val="000D2475"/>
    <w:rsid w:val="000D3577"/>
    <w:rsid w:val="000D3725"/>
    <w:rsid w:val="000D644F"/>
    <w:rsid w:val="000D7967"/>
    <w:rsid w:val="000E17F1"/>
    <w:rsid w:val="000E44C3"/>
    <w:rsid w:val="000E66D1"/>
    <w:rsid w:val="000F295F"/>
    <w:rsid w:val="000F3A0F"/>
    <w:rsid w:val="000F5F21"/>
    <w:rsid w:val="000F78EF"/>
    <w:rsid w:val="0010137C"/>
    <w:rsid w:val="00101F2D"/>
    <w:rsid w:val="00104E60"/>
    <w:rsid w:val="001050C9"/>
    <w:rsid w:val="0010539C"/>
    <w:rsid w:val="00107211"/>
    <w:rsid w:val="00107BD4"/>
    <w:rsid w:val="001105A0"/>
    <w:rsid w:val="00112F79"/>
    <w:rsid w:val="0011518A"/>
    <w:rsid w:val="00125662"/>
    <w:rsid w:val="00125BED"/>
    <w:rsid w:val="001341E3"/>
    <w:rsid w:val="001376B6"/>
    <w:rsid w:val="00137DF1"/>
    <w:rsid w:val="00137E22"/>
    <w:rsid w:val="00140DDE"/>
    <w:rsid w:val="001418FD"/>
    <w:rsid w:val="00143722"/>
    <w:rsid w:val="00145223"/>
    <w:rsid w:val="00150249"/>
    <w:rsid w:val="001517AF"/>
    <w:rsid w:val="00152A98"/>
    <w:rsid w:val="00154521"/>
    <w:rsid w:val="001548A3"/>
    <w:rsid w:val="001565B3"/>
    <w:rsid w:val="00156A89"/>
    <w:rsid w:val="00157AC3"/>
    <w:rsid w:val="00165C49"/>
    <w:rsid w:val="00166C5C"/>
    <w:rsid w:val="001674DE"/>
    <w:rsid w:val="00167CC9"/>
    <w:rsid w:val="001714FB"/>
    <w:rsid w:val="00171F49"/>
    <w:rsid w:val="00173043"/>
    <w:rsid w:val="00174F09"/>
    <w:rsid w:val="00175C6D"/>
    <w:rsid w:val="00176710"/>
    <w:rsid w:val="00176EE5"/>
    <w:rsid w:val="00177102"/>
    <w:rsid w:val="00180B8E"/>
    <w:rsid w:val="00183165"/>
    <w:rsid w:val="001911DB"/>
    <w:rsid w:val="0019287F"/>
    <w:rsid w:val="00192E26"/>
    <w:rsid w:val="00194A07"/>
    <w:rsid w:val="00196549"/>
    <w:rsid w:val="0019773D"/>
    <w:rsid w:val="001A21E9"/>
    <w:rsid w:val="001A4AC2"/>
    <w:rsid w:val="001A4F82"/>
    <w:rsid w:val="001A7ED2"/>
    <w:rsid w:val="001B0FFB"/>
    <w:rsid w:val="001B3011"/>
    <w:rsid w:val="001B4361"/>
    <w:rsid w:val="001B46EA"/>
    <w:rsid w:val="001B518A"/>
    <w:rsid w:val="001B797C"/>
    <w:rsid w:val="001C4C2B"/>
    <w:rsid w:val="001C4CD7"/>
    <w:rsid w:val="001D0DCC"/>
    <w:rsid w:val="001D3111"/>
    <w:rsid w:val="001E1AE3"/>
    <w:rsid w:val="001E2DB3"/>
    <w:rsid w:val="001E37E4"/>
    <w:rsid w:val="001E7E73"/>
    <w:rsid w:val="001F57F1"/>
    <w:rsid w:val="00207348"/>
    <w:rsid w:val="002105B7"/>
    <w:rsid w:val="00212145"/>
    <w:rsid w:val="00214C88"/>
    <w:rsid w:val="00217BA5"/>
    <w:rsid w:val="00217F81"/>
    <w:rsid w:val="002218A6"/>
    <w:rsid w:val="00223506"/>
    <w:rsid w:val="0022455E"/>
    <w:rsid w:val="00224A02"/>
    <w:rsid w:val="00226CE8"/>
    <w:rsid w:val="00227358"/>
    <w:rsid w:val="002304EA"/>
    <w:rsid w:val="00231DD9"/>
    <w:rsid w:val="0024000F"/>
    <w:rsid w:val="002400A6"/>
    <w:rsid w:val="002408E1"/>
    <w:rsid w:val="00240DE0"/>
    <w:rsid w:val="0025108A"/>
    <w:rsid w:val="0025478C"/>
    <w:rsid w:val="00255640"/>
    <w:rsid w:val="0025734E"/>
    <w:rsid w:val="00262FB2"/>
    <w:rsid w:val="00265A15"/>
    <w:rsid w:val="0026693A"/>
    <w:rsid w:val="0026786E"/>
    <w:rsid w:val="00267F36"/>
    <w:rsid w:val="002703DD"/>
    <w:rsid w:val="00270D00"/>
    <w:rsid w:val="00271EAB"/>
    <w:rsid w:val="0027309E"/>
    <w:rsid w:val="002737DD"/>
    <w:rsid w:val="0027462B"/>
    <w:rsid w:val="002749E7"/>
    <w:rsid w:val="00275343"/>
    <w:rsid w:val="0028018F"/>
    <w:rsid w:val="002815D2"/>
    <w:rsid w:val="00282C39"/>
    <w:rsid w:val="0028496E"/>
    <w:rsid w:val="00286C9A"/>
    <w:rsid w:val="00291CA4"/>
    <w:rsid w:val="00294673"/>
    <w:rsid w:val="002969FF"/>
    <w:rsid w:val="00296B89"/>
    <w:rsid w:val="002A00A2"/>
    <w:rsid w:val="002A05EA"/>
    <w:rsid w:val="002A6E16"/>
    <w:rsid w:val="002B2E3A"/>
    <w:rsid w:val="002C28F8"/>
    <w:rsid w:val="002C5F19"/>
    <w:rsid w:val="002D1CA9"/>
    <w:rsid w:val="002D611F"/>
    <w:rsid w:val="002D6C57"/>
    <w:rsid w:val="002D6F88"/>
    <w:rsid w:val="002E23DF"/>
    <w:rsid w:val="002E3D8E"/>
    <w:rsid w:val="002E5343"/>
    <w:rsid w:val="002F0FEA"/>
    <w:rsid w:val="002F1AA0"/>
    <w:rsid w:val="002F4851"/>
    <w:rsid w:val="002F52F4"/>
    <w:rsid w:val="002F5D51"/>
    <w:rsid w:val="00303649"/>
    <w:rsid w:val="003036BB"/>
    <w:rsid w:val="003045C0"/>
    <w:rsid w:val="00313AF5"/>
    <w:rsid w:val="003217D1"/>
    <w:rsid w:val="00324031"/>
    <w:rsid w:val="003268CE"/>
    <w:rsid w:val="00332C1B"/>
    <w:rsid w:val="00334483"/>
    <w:rsid w:val="00335B0A"/>
    <w:rsid w:val="003440FC"/>
    <w:rsid w:val="00345F0C"/>
    <w:rsid w:val="00346B18"/>
    <w:rsid w:val="0035075D"/>
    <w:rsid w:val="00351805"/>
    <w:rsid w:val="003533C1"/>
    <w:rsid w:val="00353AEC"/>
    <w:rsid w:val="0036005E"/>
    <w:rsid w:val="00360CB8"/>
    <w:rsid w:val="003662D1"/>
    <w:rsid w:val="00372A4C"/>
    <w:rsid w:val="0037386A"/>
    <w:rsid w:val="00373E90"/>
    <w:rsid w:val="00377C18"/>
    <w:rsid w:val="00380DCD"/>
    <w:rsid w:val="003817F0"/>
    <w:rsid w:val="00382786"/>
    <w:rsid w:val="00382CDD"/>
    <w:rsid w:val="00384B04"/>
    <w:rsid w:val="00385246"/>
    <w:rsid w:val="00385D77"/>
    <w:rsid w:val="003877C2"/>
    <w:rsid w:val="003903A5"/>
    <w:rsid w:val="00390B6D"/>
    <w:rsid w:val="00392320"/>
    <w:rsid w:val="00393800"/>
    <w:rsid w:val="00393F32"/>
    <w:rsid w:val="003A0F2F"/>
    <w:rsid w:val="003A1409"/>
    <w:rsid w:val="003A35E3"/>
    <w:rsid w:val="003A5389"/>
    <w:rsid w:val="003A64AB"/>
    <w:rsid w:val="003B1643"/>
    <w:rsid w:val="003B3A6B"/>
    <w:rsid w:val="003B3FEE"/>
    <w:rsid w:val="003B52D7"/>
    <w:rsid w:val="003B6CA4"/>
    <w:rsid w:val="003B70C2"/>
    <w:rsid w:val="003C0992"/>
    <w:rsid w:val="003C3BA2"/>
    <w:rsid w:val="003C4E10"/>
    <w:rsid w:val="003C582A"/>
    <w:rsid w:val="003D03DC"/>
    <w:rsid w:val="003D05D1"/>
    <w:rsid w:val="003D2930"/>
    <w:rsid w:val="003D2AFF"/>
    <w:rsid w:val="003D44BC"/>
    <w:rsid w:val="003D5E54"/>
    <w:rsid w:val="003E04A5"/>
    <w:rsid w:val="003E5210"/>
    <w:rsid w:val="003E5A24"/>
    <w:rsid w:val="003E7A77"/>
    <w:rsid w:val="003F00A1"/>
    <w:rsid w:val="003F0245"/>
    <w:rsid w:val="003F35DD"/>
    <w:rsid w:val="003F5023"/>
    <w:rsid w:val="003F67EF"/>
    <w:rsid w:val="003F77A6"/>
    <w:rsid w:val="003F7F13"/>
    <w:rsid w:val="0040280F"/>
    <w:rsid w:val="00403ADB"/>
    <w:rsid w:val="004056A9"/>
    <w:rsid w:val="0040576E"/>
    <w:rsid w:val="00411432"/>
    <w:rsid w:val="00411483"/>
    <w:rsid w:val="00414BA5"/>
    <w:rsid w:val="00427C23"/>
    <w:rsid w:val="004304BA"/>
    <w:rsid w:val="00440889"/>
    <w:rsid w:val="004427E8"/>
    <w:rsid w:val="00443526"/>
    <w:rsid w:val="0045007D"/>
    <w:rsid w:val="00450CF2"/>
    <w:rsid w:val="004523FA"/>
    <w:rsid w:val="00455FB6"/>
    <w:rsid w:val="0045660A"/>
    <w:rsid w:val="004575F5"/>
    <w:rsid w:val="00461A0C"/>
    <w:rsid w:val="00463B73"/>
    <w:rsid w:val="00466B8B"/>
    <w:rsid w:val="00467148"/>
    <w:rsid w:val="0047156F"/>
    <w:rsid w:val="00471FB0"/>
    <w:rsid w:val="004752B8"/>
    <w:rsid w:val="0047552D"/>
    <w:rsid w:val="00476F9C"/>
    <w:rsid w:val="00476FFF"/>
    <w:rsid w:val="0047799F"/>
    <w:rsid w:val="004815FD"/>
    <w:rsid w:val="00482C40"/>
    <w:rsid w:val="00483804"/>
    <w:rsid w:val="004956DB"/>
    <w:rsid w:val="00496291"/>
    <w:rsid w:val="004A09B8"/>
    <w:rsid w:val="004A5DE1"/>
    <w:rsid w:val="004B50CF"/>
    <w:rsid w:val="004B605B"/>
    <w:rsid w:val="004C606F"/>
    <w:rsid w:val="004C61DF"/>
    <w:rsid w:val="004C70A4"/>
    <w:rsid w:val="004D005D"/>
    <w:rsid w:val="004D11BC"/>
    <w:rsid w:val="004D2998"/>
    <w:rsid w:val="004D40EF"/>
    <w:rsid w:val="004D6FAF"/>
    <w:rsid w:val="004E03BC"/>
    <w:rsid w:val="004E52E5"/>
    <w:rsid w:val="004F1E44"/>
    <w:rsid w:val="004F3605"/>
    <w:rsid w:val="004F4584"/>
    <w:rsid w:val="004F4E54"/>
    <w:rsid w:val="00504621"/>
    <w:rsid w:val="005053F3"/>
    <w:rsid w:val="005112B8"/>
    <w:rsid w:val="00514C25"/>
    <w:rsid w:val="00516381"/>
    <w:rsid w:val="005163BA"/>
    <w:rsid w:val="00520E0A"/>
    <w:rsid w:val="00521C50"/>
    <w:rsid w:val="00522306"/>
    <w:rsid w:val="00522ABE"/>
    <w:rsid w:val="00524096"/>
    <w:rsid w:val="00526572"/>
    <w:rsid w:val="005270C9"/>
    <w:rsid w:val="0052723D"/>
    <w:rsid w:val="00532236"/>
    <w:rsid w:val="00533C36"/>
    <w:rsid w:val="00536C2D"/>
    <w:rsid w:val="00537590"/>
    <w:rsid w:val="005402C8"/>
    <w:rsid w:val="005403BA"/>
    <w:rsid w:val="005414F0"/>
    <w:rsid w:val="00544921"/>
    <w:rsid w:val="00551750"/>
    <w:rsid w:val="00554149"/>
    <w:rsid w:val="005636D7"/>
    <w:rsid w:val="0056436E"/>
    <w:rsid w:val="00565108"/>
    <w:rsid w:val="00570FC8"/>
    <w:rsid w:val="00571058"/>
    <w:rsid w:val="00571721"/>
    <w:rsid w:val="0057661C"/>
    <w:rsid w:val="00584DBD"/>
    <w:rsid w:val="00593F9C"/>
    <w:rsid w:val="00595E20"/>
    <w:rsid w:val="00596E8F"/>
    <w:rsid w:val="005A1A6F"/>
    <w:rsid w:val="005A3921"/>
    <w:rsid w:val="005B0742"/>
    <w:rsid w:val="005B108C"/>
    <w:rsid w:val="005B3E88"/>
    <w:rsid w:val="005C21DF"/>
    <w:rsid w:val="005C424B"/>
    <w:rsid w:val="005C46C6"/>
    <w:rsid w:val="005D2457"/>
    <w:rsid w:val="005D2A57"/>
    <w:rsid w:val="005D3732"/>
    <w:rsid w:val="005D40CB"/>
    <w:rsid w:val="005D4EF1"/>
    <w:rsid w:val="005D52E2"/>
    <w:rsid w:val="005D761B"/>
    <w:rsid w:val="005E0221"/>
    <w:rsid w:val="005E02C0"/>
    <w:rsid w:val="005E6BC9"/>
    <w:rsid w:val="005F462C"/>
    <w:rsid w:val="005F4C1B"/>
    <w:rsid w:val="005F5EBA"/>
    <w:rsid w:val="0060103F"/>
    <w:rsid w:val="00601B10"/>
    <w:rsid w:val="00601F6C"/>
    <w:rsid w:val="00606242"/>
    <w:rsid w:val="006117A0"/>
    <w:rsid w:val="00612113"/>
    <w:rsid w:val="0061548E"/>
    <w:rsid w:val="006218E4"/>
    <w:rsid w:val="00622702"/>
    <w:rsid w:val="006228D4"/>
    <w:rsid w:val="0062324D"/>
    <w:rsid w:val="00623A9D"/>
    <w:rsid w:val="006257D1"/>
    <w:rsid w:val="00625E4A"/>
    <w:rsid w:val="0063278C"/>
    <w:rsid w:val="0063313D"/>
    <w:rsid w:val="0063348F"/>
    <w:rsid w:val="00642792"/>
    <w:rsid w:val="00644286"/>
    <w:rsid w:val="00646623"/>
    <w:rsid w:val="00655B7D"/>
    <w:rsid w:val="00657CB0"/>
    <w:rsid w:val="00663B6A"/>
    <w:rsid w:val="00665354"/>
    <w:rsid w:val="00666B73"/>
    <w:rsid w:val="00674CDB"/>
    <w:rsid w:val="0067631D"/>
    <w:rsid w:val="006777F1"/>
    <w:rsid w:val="00677A4C"/>
    <w:rsid w:val="00681EA7"/>
    <w:rsid w:val="00691426"/>
    <w:rsid w:val="0069299D"/>
    <w:rsid w:val="00694529"/>
    <w:rsid w:val="00695C22"/>
    <w:rsid w:val="00696680"/>
    <w:rsid w:val="006968BA"/>
    <w:rsid w:val="006A14F1"/>
    <w:rsid w:val="006A1866"/>
    <w:rsid w:val="006A22FE"/>
    <w:rsid w:val="006A2ABE"/>
    <w:rsid w:val="006A3B94"/>
    <w:rsid w:val="006A4E5E"/>
    <w:rsid w:val="006A5CBE"/>
    <w:rsid w:val="006A5E91"/>
    <w:rsid w:val="006A5FBC"/>
    <w:rsid w:val="006B0397"/>
    <w:rsid w:val="006B317F"/>
    <w:rsid w:val="006B5AA7"/>
    <w:rsid w:val="006B6B17"/>
    <w:rsid w:val="006C1C86"/>
    <w:rsid w:val="006C3ADA"/>
    <w:rsid w:val="006C61FE"/>
    <w:rsid w:val="006C7115"/>
    <w:rsid w:val="006D0596"/>
    <w:rsid w:val="006D290C"/>
    <w:rsid w:val="006D3DDF"/>
    <w:rsid w:val="006D4F97"/>
    <w:rsid w:val="006D54A6"/>
    <w:rsid w:val="006E25F3"/>
    <w:rsid w:val="006E3BAB"/>
    <w:rsid w:val="006E5BD8"/>
    <w:rsid w:val="006E604D"/>
    <w:rsid w:val="006E6BCF"/>
    <w:rsid w:val="006F260E"/>
    <w:rsid w:val="006F3E1F"/>
    <w:rsid w:val="006F460E"/>
    <w:rsid w:val="006F4F0E"/>
    <w:rsid w:val="00700C2A"/>
    <w:rsid w:val="00703DE9"/>
    <w:rsid w:val="00706592"/>
    <w:rsid w:val="0070776E"/>
    <w:rsid w:val="00712875"/>
    <w:rsid w:val="007175CA"/>
    <w:rsid w:val="00724D58"/>
    <w:rsid w:val="00730A49"/>
    <w:rsid w:val="00730E22"/>
    <w:rsid w:val="00731A87"/>
    <w:rsid w:val="00731F79"/>
    <w:rsid w:val="0073210C"/>
    <w:rsid w:val="007328B0"/>
    <w:rsid w:val="00734F21"/>
    <w:rsid w:val="0073690C"/>
    <w:rsid w:val="00744502"/>
    <w:rsid w:val="00744C75"/>
    <w:rsid w:val="007471CA"/>
    <w:rsid w:val="00747958"/>
    <w:rsid w:val="00751074"/>
    <w:rsid w:val="007516F1"/>
    <w:rsid w:val="00751DEF"/>
    <w:rsid w:val="007568FA"/>
    <w:rsid w:val="007573D7"/>
    <w:rsid w:val="00762558"/>
    <w:rsid w:val="00766B22"/>
    <w:rsid w:val="007672BB"/>
    <w:rsid w:val="00770C3D"/>
    <w:rsid w:val="00770CAB"/>
    <w:rsid w:val="00770D5C"/>
    <w:rsid w:val="007749F4"/>
    <w:rsid w:val="00775961"/>
    <w:rsid w:val="00780C15"/>
    <w:rsid w:val="00780E92"/>
    <w:rsid w:val="00781763"/>
    <w:rsid w:val="00782D59"/>
    <w:rsid w:val="00787125"/>
    <w:rsid w:val="00792227"/>
    <w:rsid w:val="00793FD4"/>
    <w:rsid w:val="007A0EA6"/>
    <w:rsid w:val="007A2EB9"/>
    <w:rsid w:val="007A318C"/>
    <w:rsid w:val="007A3799"/>
    <w:rsid w:val="007A43C4"/>
    <w:rsid w:val="007B07B3"/>
    <w:rsid w:val="007B2466"/>
    <w:rsid w:val="007C0FB5"/>
    <w:rsid w:val="007C1481"/>
    <w:rsid w:val="007C431B"/>
    <w:rsid w:val="007C565D"/>
    <w:rsid w:val="007C5E3A"/>
    <w:rsid w:val="007C6219"/>
    <w:rsid w:val="007D0028"/>
    <w:rsid w:val="007D19DE"/>
    <w:rsid w:val="007E254A"/>
    <w:rsid w:val="007E3F53"/>
    <w:rsid w:val="007E6224"/>
    <w:rsid w:val="007F0264"/>
    <w:rsid w:val="007F270C"/>
    <w:rsid w:val="007F2E70"/>
    <w:rsid w:val="007F364C"/>
    <w:rsid w:val="007F3F05"/>
    <w:rsid w:val="007F784E"/>
    <w:rsid w:val="00805F53"/>
    <w:rsid w:val="008065CB"/>
    <w:rsid w:val="008100D0"/>
    <w:rsid w:val="008125A1"/>
    <w:rsid w:val="00814214"/>
    <w:rsid w:val="00815ACE"/>
    <w:rsid w:val="0081649E"/>
    <w:rsid w:val="00822580"/>
    <w:rsid w:val="008238C6"/>
    <w:rsid w:val="0082655B"/>
    <w:rsid w:val="008321C6"/>
    <w:rsid w:val="00833C4F"/>
    <w:rsid w:val="0083752E"/>
    <w:rsid w:val="00844462"/>
    <w:rsid w:val="008467A8"/>
    <w:rsid w:val="008479E0"/>
    <w:rsid w:val="008512AD"/>
    <w:rsid w:val="0085481A"/>
    <w:rsid w:val="00855FFA"/>
    <w:rsid w:val="008565A5"/>
    <w:rsid w:val="00866018"/>
    <w:rsid w:val="00872C8C"/>
    <w:rsid w:val="0087312C"/>
    <w:rsid w:val="00873961"/>
    <w:rsid w:val="00875B01"/>
    <w:rsid w:val="00885D79"/>
    <w:rsid w:val="008904B4"/>
    <w:rsid w:val="008927B2"/>
    <w:rsid w:val="00892CF1"/>
    <w:rsid w:val="00894ACA"/>
    <w:rsid w:val="008A0957"/>
    <w:rsid w:val="008A0F2E"/>
    <w:rsid w:val="008A117E"/>
    <w:rsid w:val="008A53A5"/>
    <w:rsid w:val="008B2C0A"/>
    <w:rsid w:val="008B3FAF"/>
    <w:rsid w:val="008C0BE1"/>
    <w:rsid w:val="008C1133"/>
    <w:rsid w:val="008C6CA5"/>
    <w:rsid w:val="008D3DEE"/>
    <w:rsid w:val="008E59DF"/>
    <w:rsid w:val="008F32C0"/>
    <w:rsid w:val="008F409C"/>
    <w:rsid w:val="008F412D"/>
    <w:rsid w:val="008F7FAC"/>
    <w:rsid w:val="00900896"/>
    <w:rsid w:val="0090096B"/>
    <w:rsid w:val="00901D37"/>
    <w:rsid w:val="00905599"/>
    <w:rsid w:val="00907C4C"/>
    <w:rsid w:val="00916858"/>
    <w:rsid w:val="00923580"/>
    <w:rsid w:val="00923967"/>
    <w:rsid w:val="00923F45"/>
    <w:rsid w:val="009240A0"/>
    <w:rsid w:val="00930283"/>
    <w:rsid w:val="00934A82"/>
    <w:rsid w:val="0093573B"/>
    <w:rsid w:val="00935E97"/>
    <w:rsid w:val="00936841"/>
    <w:rsid w:val="00937547"/>
    <w:rsid w:val="00940BD4"/>
    <w:rsid w:val="00940BF3"/>
    <w:rsid w:val="00942046"/>
    <w:rsid w:val="00942324"/>
    <w:rsid w:val="00943AD2"/>
    <w:rsid w:val="0094536B"/>
    <w:rsid w:val="00951796"/>
    <w:rsid w:val="00953059"/>
    <w:rsid w:val="00956796"/>
    <w:rsid w:val="00956844"/>
    <w:rsid w:val="00957096"/>
    <w:rsid w:val="00957B82"/>
    <w:rsid w:val="0096242B"/>
    <w:rsid w:val="009626FC"/>
    <w:rsid w:val="0096551F"/>
    <w:rsid w:val="0097386B"/>
    <w:rsid w:val="00980072"/>
    <w:rsid w:val="009806AC"/>
    <w:rsid w:val="009832F8"/>
    <w:rsid w:val="009835B6"/>
    <w:rsid w:val="00984F94"/>
    <w:rsid w:val="00986B93"/>
    <w:rsid w:val="00991413"/>
    <w:rsid w:val="009947C9"/>
    <w:rsid w:val="0099536D"/>
    <w:rsid w:val="00997C66"/>
    <w:rsid w:val="009A00C5"/>
    <w:rsid w:val="009A2160"/>
    <w:rsid w:val="009A282C"/>
    <w:rsid w:val="009A5669"/>
    <w:rsid w:val="009A71B9"/>
    <w:rsid w:val="009B1C3F"/>
    <w:rsid w:val="009B34D9"/>
    <w:rsid w:val="009B608F"/>
    <w:rsid w:val="009B64B4"/>
    <w:rsid w:val="009B7089"/>
    <w:rsid w:val="009B777A"/>
    <w:rsid w:val="009C35AA"/>
    <w:rsid w:val="009C6D5D"/>
    <w:rsid w:val="009C753E"/>
    <w:rsid w:val="009D1473"/>
    <w:rsid w:val="009E270F"/>
    <w:rsid w:val="009E3F6C"/>
    <w:rsid w:val="009E55D4"/>
    <w:rsid w:val="009F1253"/>
    <w:rsid w:val="009F1FE2"/>
    <w:rsid w:val="009F2E20"/>
    <w:rsid w:val="009F6697"/>
    <w:rsid w:val="00A03D4A"/>
    <w:rsid w:val="00A0783D"/>
    <w:rsid w:val="00A11176"/>
    <w:rsid w:val="00A11754"/>
    <w:rsid w:val="00A12C85"/>
    <w:rsid w:val="00A168AB"/>
    <w:rsid w:val="00A16EDB"/>
    <w:rsid w:val="00A17709"/>
    <w:rsid w:val="00A17923"/>
    <w:rsid w:val="00A17B05"/>
    <w:rsid w:val="00A215D8"/>
    <w:rsid w:val="00A21EC9"/>
    <w:rsid w:val="00A230F4"/>
    <w:rsid w:val="00A2314C"/>
    <w:rsid w:val="00A23C8F"/>
    <w:rsid w:val="00A30995"/>
    <w:rsid w:val="00A414AF"/>
    <w:rsid w:val="00A436CE"/>
    <w:rsid w:val="00A479C7"/>
    <w:rsid w:val="00A50721"/>
    <w:rsid w:val="00A52B91"/>
    <w:rsid w:val="00A53DF9"/>
    <w:rsid w:val="00A559DA"/>
    <w:rsid w:val="00A574E1"/>
    <w:rsid w:val="00A60B8E"/>
    <w:rsid w:val="00A637D2"/>
    <w:rsid w:val="00A7280C"/>
    <w:rsid w:val="00A7321D"/>
    <w:rsid w:val="00A761A6"/>
    <w:rsid w:val="00A804DE"/>
    <w:rsid w:val="00A81D57"/>
    <w:rsid w:val="00A87DF8"/>
    <w:rsid w:val="00A9121B"/>
    <w:rsid w:val="00A9443D"/>
    <w:rsid w:val="00A96F95"/>
    <w:rsid w:val="00AA29AB"/>
    <w:rsid w:val="00AA445F"/>
    <w:rsid w:val="00AA635B"/>
    <w:rsid w:val="00AA6474"/>
    <w:rsid w:val="00AA64C1"/>
    <w:rsid w:val="00AB005D"/>
    <w:rsid w:val="00AC44FD"/>
    <w:rsid w:val="00AC7468"/>
    <w:rsid w:val="00AE12DD"/>
    <w:rsid w:val="00AF04E8"/>
    <w:rsid w:val="00AF3E8D"/>
    <w:rsid w:val="00AF50A4"/>
    <w:rsid w:val="00AF52A1"/>
    <w:rsid w:val="00B023E0"/>
    <w:rsid w:val="00B02CD5"/>
    <w:rsid w:val="00B04978"/>
    <w:rsid w:val="00B075D4"/>
    <w:rsid w:val="00B138E8"/>
    <w:rsid w:val="00B13C72"/>
    <w:rsid w:val="00B15B2B"/>
    <w:rsid w:val="00B16404"/>
    <w:rsid w:val="00B24044"/>
    <w:rsid w:val="00B2640B"/>
    <w:rsid w:val="00B31BB9"/>
    <w:rsid w:val="00B339F5"/>
    <w:rsid w:val="00B3510F"/>
    <w:rsid w:val="00B37034"/>
    <w:rsid w:val="00B41BE0"/>
    <w:rsid w:val="00B41E9B"/>
    <w:rsid w:val="00B461C1"/>
    <w:rsid w:val="00B4787C"/>
    <w:rsid w:val="00B51C89"/>
    <w:rsid w:val="00B52BB6"/>
    <w:rsid w:val="00B55581"/>
    <w:rsid w:val="00B560C8"/>
    <w:rsid w:val="00B56F00"/>
    <w:rsid w:val="00B64061"/>
    <w:rsid w:val="00B648A7"/>
    <w:rsid w:val="00B67988"/>
    <w:rsid w:val="00B75624"/>
    <w:rsid w:val="00B76B5F"/>
    <w:rsid w:val="00B77A3B"/>
    <w:rsid w:val="00B80484"/>
    <w:rsid w:val="00B82B34"/>
    <w:rsid w:val="00B84B93"/>
    <w:rsid w:val="00B8568F"/>
    <w:rsid w:val="00B93783"/>
    <w:rsid w:val="00B95E9F"/>
    <w:rsid w:val="00BA2379"/>
    <w:rsid w:val="00BA3C34"/>
    <w:rsid w:val="00BA46C1"/>
    <w:rsid w:val="00BA4E0F"/>
    <w:rsid w:val="00BB31C4"/>
    <w:rsid w:val="00BB4440"/>
    <w:rsid w:val="00BB53AA"/>
    <w:rsid w:val="00BB749C"/>
    <w:rsid w:val="00BC26A6"/>
    <w:rsid w:val="00BC6C9E"/>
    <w:rsid w:val="00BC6DFC"/>
    <w:rsid w:val="00BD14CC"/>
    <w:rsid w:val="00BD64E9"/>
    <w:rsid w:val="00BE10A9"/>
    <w:rsid w:val="00BE1451"/>
    <w:rsid w:val="00BE6916"/>
    <w:rsid w:val="00BE75B0"/>
    <w:rsid w:val="00BF2CA1"/>
    <w:rsid w:val="00C000F9"/>
    <w:rsid w:val="00C0458E"/>
    <w:rsid w:val="00C06145"/>
    <w:rsid w:val="00C11448"/>
    <w:rsid w:val="00C13DBB"/>
    <w:rsid w:val="00C17957"/>
    <w:rsid w:val="00C21D63"/>
    <w:rsid w:val="00C23280"/>
    <w:rsid w:val="00C23B68"/>
    <w:rsid w:val="00C25DD9"/>
    <w:rsid w:val="00C35ABD"/>
    <w:rsid w:val="00C4058F"/>
    <w:rsid w:val="00C42E7F"/>
    <w:rsid w:val="00C43639"/>
    <w:rsid w:val="00C502A7"/>
    <w:rsid w:val="00C56A8B"/>
    <w:rsid w:val="00C578DC"/>
    <w:rsid w:val="00C6021E"/>
    <w:rsid w:val="00C61A2A"/>
    <w:rsid w:val="00C63F36"/>
    <w:rsid w:val="00C71DA1"/>
    <w:rsid w:val="00C73D39"/>
    <w:rsid w:val="00C7718A"/>
    <w:rsid w:val="00C80DE4"/>
    <w:rsid w:val="00C849FF"/>
    <w:rsid w:val="00C84BC3"/>
    <w:rsid w:val="00C84D4C"/>
    <w:rsid w:val="00C8516F"/>
    <w:rsid w:val="00C85561"/>
    <w:rsid w:val="00C91012"/>
    <w:rsid w:val="00C91694"/>
    <w:rsid w:val="00C91B47"/>
    <w:rsid w:val="00C93A84"/>
    <w:rsid w:val="00C93DEA"/>
    <w:rsid w:val="00C95306"/>
    <w:rsid w:val="00C976DB"/>
    <w:rsid w:val="00CA1163"/>
    <w:rsid w:val="00CA3CFF"/>
    <w:rsid w:val="00CA51BF"/>
    <w:rsid w:val="00CA60C1"/>
    <w:rsid w:val="00CA661C"/>
    <w:rsid w:val="00CA72CE"/>
    <w:rsid w:val="00CB0C34"/>
    <w:rsid w:val="00CB17AA"/>
    <w:rsid w:val="00CB19C2"/>
    <w:rsid w:val="00CB2625"/>
    <w:rsid w:val="00CB2D8E"/>
    <w:rsid w:val="00CB36C6"/>
    <w:rsid w:val="00CB5399"/>
    <w:rsid w:val="00CB57D8"/>
    <w:rsid w:val="00CB6E40"/>
    <w:rsid w:val="00CC39F7"/>
    <w:rsid w:val="00CC3B5C"/>
    <w:rsid w:val="00CC4D92"/>
    <w:rsid w:val="00CC5503"/>
    <w:rsid w:val="00CC5528"/>
    <w:rsid w:val="00CC62AC"/>
    <w:rsid w:val="00CC667C"/>
    <w:rsid w:val="00CD1C44"/>
    <w:rsid w:val="00CD257A"/>
    <w:rsid w:val="00CD310A"/>
    <w:rsid w:val="00CD4A39"/>
    <w:rsid w:val="00CD5223"/>
    <w:rsid w:val="00CD5E75"/>
    <w:rsid w:val="00CD63E3"/>
    <w:rsid w:val="00CD6FA7"/>
    <w:rsid w:val="00CE3EB7"/>
    <w:rsid w:val="00CF2714"/>
    <w:rsid w:val="00CF3812"/>
    <w:rsid w:val="00CF6CD5"/>
    <w:rsid w:val="00CF713D"/>
    <w:rsid w:val="00D00E04"/>
    <w:rsid w:val="00D04E22"/>
    <w:rsid w:val="00D06334"/>
    <w:rsid w:val="00D16EB6"/>
    <w:rsid w:val="00D20115"/>
    <w:rsid w:val="00D223DF"/>
    <w:rsid w:val="00D300C1"/>
    <w:rsid w:val="00D35650"/>
    <w:rsid w:val="00D4260B"/>
    <w:rsid w:val="00D45122"/>
    <w:rsid w:val="00D4762E"/>
    <w:rsid w:val="00D47F20"/>
    <w:rsid w:val="00D5020E"/>
    <w:rsid w:val="00D537D5"/>
    <w:rsid w:val="00D5534C"/>
    <w:rsid w:val="00D61B86"/>
    <w:rsid w:val="00D748C3"/>
    <w:rsid w:val="00D76108"/>
    <w:rsid w:val="00D81255"/>
    <w:rsid w:val="00D821B9"/>
    <w:rsid w:val="00D8502A"/>
    <w:rsid w:val="00D869FE"/>
    <w:rsid w:val="00D86BD6"/>
    <w:rsid w:val="00D90F4D"/>
    <w:rsid w:val="00D924E3"/>
    <w:rsid w:val="00D939F1"/>
    <w:rsid w:val="00D950F5"/>
    <w:rsid w:val="00D95459"/>
    <w:rsid w:val="00DA6745"/>
    <w:rsid w:val="00DA6816"/>
    <w:rsid w:val="00DB078E"/>
    <w:rsid w:val="00DB35F2"/>
    <w:rsid w:val="00DB3E31"/>
    <w:rsid w:val="00DC2BAE"/>
    <w:rsid w:val="00DC6E95"/>
    <w:rsid w:val="00DD1E05"/>
    <w:rsid w:val="00DD38EC"/>
    <w:rsid w:val="00DD439A"/>
    <w:rsid w:val="00DD5C67"/>
    <w:rsid w:val="00DE0C7E"/>
    <w:rsid w:val="00DE19AB"/>
    <w:rsid w:val="00DE37F8"/>
    <w:rsid w:val="00DE5835"/>
    <w:rsid w:val="00DF193E"/>
    <w:rsid w:val="00DF5E19"/>
    <w:rsid w:val="00E021DA"/>
    <w:rsid w:val="00E025E0"/>
    <w:rsid w:val="00E029F0"/>
    <w:rsid w:val="00E0495F"/>
    <w:rsid w:val="00E065A3"/>
    <w:rsid w:val="00E07AC9"/>
    <w:rsid w:val="00E10C37"/>
    <w:rsid w:val="00E12777"/>
    <w:rsid w:val="00E13FBC"/>
    <w:rsid w:val="00E14DED"/>
    <w:rsid w:val="00E16ABF"/>
    <w:rsid w:val="00E21ECD"/>
    <w:rsid w:val="00E24429"/>
    <w:rsid w:val="00E2590E"/>
    <w:rsid w:val="00E25CBB"/>
    <w:rsid w:val="00E2680D"/>
    <w:rsid w:val="00E30CA1"/>
    <w:rsid w:val="00E314FD"/>
    <w:rsid w:val="00E32F69"/>
    <w:rsid w:val="00E41BF7"/>
    <w:rsid w:val="00E42806"/>
    <w:rsid w:val="00E4284B"/>
    <w:rsid w:val="00E525E4"/>
    <w:rsid w:val="00E54300"/>
    <w:rsid w:val="00E55992"/>
    <w:rsid w:val="00E56B89"/>
    <w:rsid w:val="00E61058"/>
    <w:rsid w:val="00E62DFC"/>
    <w:rsid w:val="00E65718"/>
    <w:rsid w:val="00E727D1"/>
    <w:rsid w:val="00E735B6"/>
    <w:rsid w:val="00E76E8E"/>
    <w:rsid w:val="00E805CF"/>
    <w:rsid w:val="00E818B4"/>
    <w:rsid w:val="00E82AF8"/>
    <w:rsid w:val="00E86EE1"/>
    <w:rsid w:val="00E919B2"/>
    <w:rsid w:val="00E93A2C"/>
    <w:rsid w:val="00E93FBA"/>
    <w:rsid w:val="00E94962"/>
    <w:rsid w:val="00E94DDC"/>
    <w:rsid w:val="00E953FC"/>
    <w:rsid w:val="00E96B64"/>
    <w:rsid w:val="00E97D68"/>
    <w:rsid w:val="00EA23B8"/>
    <w:rsid w:val="00EA3152"/>
    <w:rsid w:val="00EA3F06"/>
    <w:rsid w:val="00EA5B29"/>
    <w:rsid w:val="00EB3033"/>
    <w:rsid w:val="00EB396F"/>
    <w:rsid w:val="00EB495E"/>
    <w:rsid w:val="00EB5D52"/>
    <w:rsid w:val="00EC01F2"/>
    <w:rsid w:val="00EC09C2"/>
    <w:rsid w:val="00EC389B"/>
    <w:rsid w:val="00EC76E7"/>
    <w:rsid w:val="00ED5DD5"/>
    <w:rsid w:val="00ED6E16"/>
    <w:rsid w:val="00EE0AF5"/>
    <w:rsid w:val="00EE15AE"/>
    <w:rsid w:val="00EE384E"/>
    <w:rsid w:val="00EE4D56"/>
    <w:rsid w:val="00EE60A5"/>
    <w:rsid w:val="00EF0A20"/>
    <w:rsid w:val="00EF1033"/>
    <w:rsid w:val="00EF3771"/>
    <w:rsid w:val="00EF3AAB"/>
    <w:rsid w:val="00EF5C21"/>
    <w:rsid w:val="00EF7CED"/>
    <w:rsid w:val="00F01B19"/>
    <w:rsid w:val="00F02D33"/>
    <w:rsid w:val="00F053C6"/>
    <w:rsid w:val="00F073F0"/>
    <w:rsid w:val="00F10BA9"/>
    <w:rsid w:val="00F14CA4"/>
    <w:rsid w:val="00F157CF"/>
    <w:rsid w:val="00F20792"/>
    <w:rsid w:val="00F20913"/>
    <w:rsid w:val="00F31240"/>
    <w:rsid w:val="00F312F1"/>
    <w:rsid w:val="00F316CA"/>
    <w:rsid w:val="00F31D63"/>
    <w:rsid w:val="00F35E50"/>
    <w:rsid w:val="00F41AF9"/>
    <w:rsid w:val="00F43698"/>
    <w:rsid w:val="00F468EA"/>
    <w:rsid w:val="00F5096B"/>
    <w:rsid w:val="00F56A90"/>
    <w:rsid w:val="00F57B9B"/>
    <w:rsid w:val="00F64303"/>
    <w:rsid w:val="00F6476C"/>
    <w:rsid w:val="00F7043A"/>
    <w:rsid w:val="00F71FD9"/>
    <w:rsid w:val="00F74C65"/>
    <w:rsid w:val="00F80D0B"/>
    <w:rsid w:val="00F81979"/>
    <w:rsid w:val="00F839D8"/>
    <w:rsid w:val="00F879C0"/>
    <w:rsid w:val="00F91145"/>
    <w:rsid w:val="00F921B5"/>
    <w:rsid w:val="00FA6DEC"/>
    <w:rsid w:val="00FA799C"/>
    <w:rsid w:val="00FB1083"/>
    <w:rsid w:val="00FB31DF"/>
    <w:rsid w:val="00FB3EAB"/>
    <w:rsid w:val="00FC2003"/>
    <w:rsid w:val="00FC2C74"/>
    <w:rsid w:val="00FC5FDD"/>
    <w:rsid w:val="00FD02C6"/>
    <w:rsid w:val="00FD0887"/>
    <w:rsid w:val="00FD193C"/>
    <w:rsid w:val="00FD423B"/>
    <w:rsid w:val="00FD5257"/>
    <w:rsid w:val="00FD6064"/>
    <w:rsid w:val="00FD7029"/>
    <w:rsid w:val="00FD73B5"/>
    <w:rsid w:val="00FD7D4A"/>
    <w:rsid w:val="00FE4FA2"/>
    <w:rsid w:val="00FE55A5"/>
    <w:rsid w:val="00FE7101"/>
    <w:rsid w:val="00FE7C8E"/>
    <w:rsid w:val="00FF4B58"/>
    <w:rsid w:val="00FF647C"/>
    <w:rsid w:val="00FF7A9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43F9A-08EB-4C79-8098-75436C2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AE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AD2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0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103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103F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03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30C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033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EB3033"/>
    <w:rPr>
      <w:b/>
      <w:bCs/>
    </w:rPr>
  </w:style>
  <w:style w:type="character" w:styleId="Hyperlink">
    <w:name w:val="Hyperlink"/>
    <w:uiPriority w:val="99"/>
    <w:unhideWhenUsed/>
    <w:rsid w:val="00EB3033"/>
    <w:rPr>
      <w:color w:val="0563C1"/>
      <w:u w:val="single"/>
    </w:rPr>
  </w:style>
  <w:style w:type="paragraph" w:customStyle="1" w:styleId="Default">
    <w:name w:val="Default"/>
    <w:rsid w:val="005F5EB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7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5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D3E2-3568-4ABB-A49C-9A72E45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Derek Pohle</cp:lastModifiedBy>
  <cp:revision>3</cp:revision>
  <cp:lastPrinted>2019-11-26T18:57:00Z</cp:lastPrinted>
  <dcterms:created xsi:type="dcterms:W3CDTF">2021-02-25T23:21:00Z</dcterms:created>
  <dcterms:modified xsi:type="dcterms:W3CDTF">2021-02-25T23:22:00Z</dcterms:modified>
</cp:coreProperties>
</file>