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FC82" w14:textId="77777777" w:rsidR="001674DE" w:rsidRDefault="004F3605" w:rsidP="001674D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4ED9D84C" w14:textId="77777777" w:rsidR="00C61A2A" w:rsidRPr="009F1FE2" w:rsidRDefault="00C61A2A" w:rsidP="001674DE">
      <w:pPr>
        <w:pStyle w:val="NoSpacing"/>
        <w:jc w:val="center"/>
        <w:rPr>
          <w:b/>
          <w:sz w:val="16"/>
          <w:szCs w:val="32"/>
          <w:u w:val="single"/>
        </w:rPr>
      </w:pPr>
    </w:p>
    <w:p w14:paraId="164BC9FB" w14:textId="532F49EA" w:rsidR="001674DE" w:rsidRDefault="008238C6" w:rsidP="001674D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Office of the </w:t>
      </w:r>
      <w:r w:rsidR="00E919B2">
        <w:rPr>
          <w:b/>
          <w:sz w:val="32"/>
          <w:szCs w:val="32"/>
          <w:u w:val="single"/>
        </w:rPr>
        <w:t xml:space="preserve">County Engineer: </w:t>
      </w:r>
      <w:r w:rsidR="00F00F4B">
        <w:rPr>
          <w:b/>
          <w:sz w:val="32"/>
          <w:szCs w:val="32"/>
          <w:u w:val="single"/>
        </w:rPr>
        <w:t>February 8-10</w:t>
      </w:r>
      <w:r w:rsidR="00700C2A">
        <w:rPr>
          <w:b/>
          <w:sz w:val="32"/>
          <w:szCs w:val="32"/>
          <w:u w:val="single"/>
        </w:rPr>
        <w:t>, 202</w:t>
      </w:r>
      <w:r w:rsidR="00F00F4B">
        <w:rPr>
          <w:b/>
          <w:sz w:val="32"/>
          <w:szCs w:val="32"/>
          <w:u w:val="single"/>
        </w:rPr>
        <w:t>2</w:t>
      </w:r>
    </w:p>
    <w:p w14:paraId="74906B03" w14:textId="77777777" w:rsidR="00524096" w:rsidRPr="006E6BCF" w:rsidRDefault="00524096" w:rsidP="006E6BCF">
      <w:pPr>
        <w:pStyle w:val="NoSpacing"/>
        <w:ind w:left="-360"/>
        <w:jc w:val="right"/>
        <w:rPr>
          <w:rFonts w:cs="Arial"/>
          <w:sz w:val="18"/>
          <w:szCs w:val="28"/>
        </w:rPr>
      </w:pPr>
    </w:p>
    <w:p w14:paraId="63664135" w14:textId="77777777" w:rsidR="00461A0C" w:rsidRPr="006E6BCF" w:rsidRDefault="00461A0C" w:rsidP="00751074">
      <w:pPr>
        <w:pStyle w:val="NoSpacing"/>
        <w:ind w:left="-36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927"/>
        <w:gridCol w:w="1260"/>
        <w:gridCol w:w="1080"/>
        <w:gridCol w:w="1080"/>
      </w:tblGrid>
      <w:tr w:rsidR="00CB57D8" w14:paraId="0D0C7924" w14:textId="77777777" w:rsidTr="00822580">
        <w:tc>
          <w:tcPr>
            <w:tcW w:w="6565" w:type="dxa"/>
            <w:gridSpan w:val="2"/>
          </w:tcPr>
          <w:p w14:paraId="64E0767A" w14:textId="77777777" w:rsidR="00CB57D8" w:rsidRPr="001B4361" w:rsidRDefault="00CB57D8" w:rsidP="000A0A79">
            <w:pPr>
              <w:pStyle w:val="NoSpacing"/>
              <w:rPr>
                <w:rFonts w:cs="Arial"/>
                <w:szCs w:val="24"/>
              </w:rPr>
            </w:pPr>
            <w:r w:rsidRPr="001B4361">
              <w:rPr>
                <w:b/>
                <w:szCs w:val="24"/>
              </w:rPr>
              <w:t xml:space="preserve">CRAB / County Engineer Training </w:t>
            </w:r>
          </w:p>
        </w:tc>
        <w:tc>
          <w:tcPr>
            <w:tcW w:w="1260" w:type="dxa"/>
            <w:vAlign w:val="center"/>
          </w:tcPr>
          <w:p w14:paraId="122E1990" w14:textId="77777777" w:rsidR="00CB57D8" w:rsidRPr="003B1643" w:rsidRDefault="00CB57D8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Presenter</w:t>
            </w:r>
          </w:p>
        </w:tc>
        <w:tc>
          <w:tcPr>
            <w:tcW w:w="1080" w:type="dxa"/>
          </w:tcPr>
          <w:p w14:paraId="0D976ABA" w14:textId="77777777" w:rsidR="00CB57D8" w:rsidRDefault="00CB57D8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Work Book</w:t>
            </w:r>
            <w:proofErr w:type="gramEnd"/>
            <w:r>
              <w:rPr>
                <w:rFonts w:cs="Arial"/>
                <w:b/>
                <w:sz w:val="22"/>
              </w:rPr>
              <w:t xml:space="preserve"> Page #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E62B01" w14:textId="77777777" w:rsidR="00CB57D8" w:rsidRPr="00751074" w:rsidRDefault="00E56B89" w:rsidP="000060C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CB57D8" w14:paraId="2F380039" w14:textId="77777777" w:rsidTr="00822580">
        <w:tc>
          <w:tcPr>
            <w:tcW w:w="1638" w:type="dxa"/>
          </w:tcPr>
          <w:p w14:paraId="4BFF23CF" w14:textId="77777777" w:rsidR="00CB57D8" w:rsidRPr="002218A6" w:rsidRDefault="00CB57D8" w:rsidP="000060CB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1</w:t>
            </w:r>
          </w:p>
        </w:tc>
        <w:tc>
          <w:tcPr>
            <w:tcW w:w="4927" w:type="dxa"/>
          </w:tcPr>
          <w:p w14:paraId="160DA2B4" w14:textId="77777777" w:rsidR="00CB57D8" w:rsidRPr="000C58DC" w:rsidRDefault="00CB57D8" w:rsidP="000060CB">
            <w:pPr>
              <w:pStyle w:val="NoSpacing"/>
              <w:ind w:right="162"/>
              <w:rPr>
                <w:rFonts w:cs="Arial"/>
                <w:b/>
                <w:szCs w:val="24"/>
              </w:rPr>
            </w:pPr>
          </w:p>
        </w:tc>
        <w:tc>
          <w:tcPr>
            <w:tcW w:w="1260" w:type="dxa"/>
          </w:tcPr>
          <w:p w14:paraId="24279973" w14:textId="77777777" w:rsidR="00CB57D8" w:rsidRPr="003B1643" w:rsidRDefault="00CB57D8" w:rsidP="004752B8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1E36A440" w14:textId="77777777" w:rsidR="00CB57D8" w:rsidRPr="00751074" w:rsidRDefault="00CB57D8" w:rsidP="00FF64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47EC10" w14:textId="77777777" w:rsidR="00CB57D8" w:rsidRPr="00751074" w:rsidRDefault="00CB57D8" w:rsidP="00FF64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1F6EC7D8" w14:textId="77777777" w:rsidTr="00822580">
        <w:tc>
          <w:tcPr>
            <w:tcW w:w="6565" w:type="dxa"/>
            <w:gridSpan w:val="2"/>
            <w:vAlign w:val="center"/>
          </w:tcPr>
          <w:p w14:paraId="756C8F69" w14:textId="77777777" w:rsidR="00CB57D8" w:rsidRPr="005E6BC9" w:rsidRDefault="00CB57D8" w:rsidP="005E6BC9">
            <w:pPr>
              <w:pStyle w:val="NoSpacing"/>
              <w:rPr>
                <w:rFonts w:cs="Arial"/>
                <w:b/>
                <w:sz w:val="22"/>
              </w:rPr>
            </w:pPr>
            <w:r w:rsidRPr="005E6BC9">
              <w:rPr>
                <w:rFonts w:cs="Arial"/>
                <w:b/>
              </w:rPr>
              <w:t>Introduction</w:t>
            </w:r>
          </w:p>
        </w:tc>
        <w:tc>
          <w:tcPr>
            <w:tcW w:w="1260" w:type="dxa"/>
          </w:tcPr>
          <w:p w14:paraId="60C6B21E" w14:textId="77777777"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41AC1638" w14:textId="77777777"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DD3CB6" w14:textId="77777777"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6C113F68" w14:textId="77777777" w:rsidTr="00822580">
        <w:trPr>
          <w:trHeight w:val="60"/>
        </w:trPr>
        <w:tc>
          <w:tcPr>
            <w:tcW w:w="1638" w:type="dxa"/>
          </w:tcPr>
          <w:p w14:paraId="77F56603" w14:textId="77777777" w:rsidR="00CB57D8" w:rsidRPr="005E6BC9" w:rsidRDefault="00CB57D8" w:rsidP="000060CB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14:paraId="1C5768F1" w14:textId="77777777" w:rsidR="00CB57D8" w:rsidRPr="005E6BC9" w:rsidRDefault="00CB57D8" w:rsidP="00DC2BAE">
            <w:pPr>
              <w:pStyle w:val="NoSpacing"/>
              <w:rPr>
                <w:rFonts w:cs="Arial"/>
                <w:b/>
                <w:sz w:val="16"/>
              </w:rPr>
            </w:pPr>
          </w:p>
        </w:tc>
        <w:tc>
          <w:tcPr>
            <w:tcW w:w="1260" w:type="dxa"/>
          </w:tcPr>
          <w:p w14:paraId="6061B619" w14:textId="77777777" w:rsidR="00CB57D8" w:rsidRPr="005E6BC9" w:rsidRDefault="00CB57D8" w:rsidP="00DC2BAE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</w:tcPr>
          <w:p w14:paraId="1F93C10A" w14:textId="77777777" w:rsidR="00CB57D8" w:rsidRPr="005E6BC9" w:rsidRDefault="00CB57D8" w:rsidP="00751074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2615BF4" w14:textId="77777777" w:rsidR="00CB57D8" w:rsidRPr="005E6BC9" w:rsidRDefault="00CB57D8" w:rsidP="00751074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CB57D8" w14:paraId="677FB409" w14:textId="77777777" w:rsidTr="00822580">
        <w:tc>
          <w:tcPr>
            <w:tcW w:w="1638" w:type="dxa"/>
          </w:tcPr>
          <w:p w14:paraId="6CBA7995" w14:textId="77777777"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10:00</w:t>
            </w:r>
            <w:r w:rsidR="0000143A">
              <w:rPr>
                <w:rFonts w:cs="Arial"/>
                <w:sz w:val="22"/>
              </w:rPr>
              <w:t>-10:45</w:t>
            </w:r>
          </w:p>
        </w:tc>
        <w:tc>
          <w:tcPr>
            <w:tcW w:w="4927" w:type="dxa"/>
          </w:tcPr>
          <w:p w14:paraId="48D74330" w14:textId="77777777" w:rsidR="00CB57D8" w:rsidRPr="00822580" w:rsidRDefault="00822580" w:rsidP="00DC2BAE">
            <w:pPr>
              <w:pStyle w:val="NoSpacing"/>
              <w:rPr>
                <w:rFonts w:cs="Arial"/>
                <w:sz w:val="22"/>
              </w:rPr>
            </w:pPr>
            <w:r w:rsidRPr="00822580">
              <w:rPr>
                <w:rFonts w:cs="Arial"/>
                <w:sz w:val="22"/>
              </w:rPr>
              <w:t>Welcome</w:t>
            </w:r>
          </w:p>
        </w:tc>
        <w:tc>
          <w:tcPr>
            <w:tcW w:w="1260" w:type="dxa"/>
          </w:tcPr>
          <w:p w14:paraId="05395E3C" w14:textId="77777777"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04E0D674" w14:textId="77777777"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8FCB86" w14:textId="77777777" w:rsidR="00CB57D8" w:rsidRPr="00751074" w:rsidRDefault="00CB57D8" w:rsidP="0075107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7A731769" w14:textId="77777777" w:rsidTr="00822580">
        <w:tc>
          <w:tcPr>
            <w:tcW w:w="1638" w:type="dxa"/>
          </w:tcPr>
          <w:p w14:paraId="292AADBD" w14:textId="77777777"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557F7C9" w14:textId="77777777" w:rsidR="00CB57D8" w:rsidRDefault="00CB57D8" w:rsidP="00BE691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Participant and CRAB Staff Introductions</w:t>
            </w:r>
          </w:p>
        </w:tc>
        <w:tc>
          <w:tcPr>
            <w:tcW w:w="1260" w:type="dxa"/>
          </w:tcPr>
          <w:p w14:paraId="7AC9C8D6" w14:textId="77777777" w:rsidR="00CB57D8" w:rsidRDefault="009B64B4" w:rsidP="00BE691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14:paraId="2A2AAC62" w14:textId="77777777" w:rsidR="00CB57D8" w:rsidRPr="0000143A" w:rsidRDefault="008F409C" w:rsidP="00BE6916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2240225" w14:textId="77777777" w:rsidR="00CB57D8" w:rsidRPr="00751074" w:rsidRDefault="00CB57D8" w:rsidP="00BE691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56047D5F" w14:textId="77777777" w:rsidTr="00822580">
        <w:tc>
          <w:tcPr>
            <w:tcW w:w="1638" w:type="dxa"/>
          </w:tcPr>
          <w:p w14:paraId="2C560C69" w14:textId="77777777" w:rsidR="00CB57D8" w:rsidRPr="0076115A" w:rsidRDefault="00CB57D8" w:rsidP="00112F79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7C26D5F5" w14:textId="77777777" w:rsidR="00CB57D8" w:rsidRDefault="00CB57D8" w:rsidP="00112F79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House Keeping Items</w:t>
            </w:r>
          </w:p>
        </w:tc>
        <w:tc>
          <w:tcPr>
            <w:tcW w:w="1260" w:type="dxa"/>
          </w:tcPr>
          <w:p w14:paraId="78EB1295" w14:textId="77777777" w:rsidR="00CB57D8" w:rsidRDefault="009B64B4" w:rsidP="00112F79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14:paraId="6D34E49F" w14:textId="77777777" w:rsidR="00CB57D8" w:rsidRPr="0000143A" w:rsidRDefault="008F409C" w:rsidP="00112F79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133A9C4" w14:textId="77777777" w:rsidR="00CB57D8" w:rsidRPr="00751074" w:rsidRDefault="00CB57D8" w:rsidP="00112F79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46E406D6" w14:textId="77777777" w:rsidTr="00822580">
        <w:tc>
          <w:tcPr>
            <w:tcW w:w="1638" w:type="dxa"/>
          </w:tcPr>
          <w:p w14:paraId="054A960F" w14:textId="77777777"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196B6A2F" w14:textId="77777777" w:rsidR="00CB57D8" w:rsidRPr="0076115A" w:rsidRDefault="00CB57D8" w:rsidP="00137E22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Agenda &amp; </w:t>
            </w:r>
            <w:r w:rsidR="00137E22">
              <w:rPr>
                <w:rFonts w:cs="Arial"/>
                <w:sz w:val="22"/>
              </w:rPr>
              <w:t>Training Materials</w:t>
            </w:r>
          </w:p>
        </w:tc>
        <w:tc>
          <w:tcPr>
            <w:tcW w:w="1260" w:type="dxa"/>
          </w:tcPr>
          <w:p w14:paraId="48D55169" w14:textId="77777777" w:rsidR="006E6BCF" w:rsidRPr="0076115A" w:rsidRDefault="00B67988" w:rsidP="006E6BC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14:paraId="3AA0F5CC" w14:textId="77777777" w:rsidR="00CB57D8" w:rsidRPr="0000143A" w:rsidRDefault="008F409C" w:rsidP="00DC2BAE">
            <w:pPr>
              <w:pStyle w:val="NoSpacing"/>
              <w:jc w:val="center"/>
              <w:rPr>
                <w:rFonts w:cs="Arial"/>
                <w:b/>
              </w:rPr>
            </w:pPr>
            <w:r w:rsidRPr="0000143A">
              <w:rPr>
                <w:rFonts w:cs="Arial"/>
                <w:b/>
              </w:rPr>
              <w:t>2</w:t>
            </w:r>
          </w:p>
          <w:p w14:paraId="4C0265FB" w14:textId="77777777" w:rsidR="006E6BCF" w:rsidRPr="006E6BCF" w:rsidRDefault="006E6BCF" w:rsidP="00DC2BAE">
            <w:pPr>
              <w:pStyle w:val="NoSpacing"/>
              <w:jc w:val="center"/>
              <w:rPr>
                <w:rFonts w:cs="Arial"/>
                <w:sz w:val="22"/>
              </w:rPr>
            </w:pPr>
            <w:r w:rsidRPr="00A33485">
              <w:rPr>
                <w:rFonts w:cs="Arial"/>
                <w:sz w:val="22"/>
                <w:highlight w:val="yellow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14:paraId="130F23FB" w14:textId="77777777"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3B39D60D" w14:textId="77777777" w:rsidTr="00822580">
        <w:tc>
          <w:tcPr>
            <w:tcW w:w="1638" w:type="dxa"/>
          </w:tcPr>
          <w:p w14:paraId="34E7117D" w14:textId="77777777" w:rsidR="00CB57D8" w:rsidRPr="0076115A" w:rsidRDefault="00CB57D8" w:rsidP="000060C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1F96C8C5" w14:textId="77777777" w:rsidR="00CB57D8" w:rsidRPr="0076115A" w:rsidRDefault="00CB57D8" w:rsidP="00DC2BAE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Objectives &amp; Desired Outcomes</w:t>
            </w:r>
          </w:p>
        </w:tc>
        <w:tc>
          <w:tcPr>
            <w:tcW w:w="1260" w:type="dxa"/>
          </w:tcPr>
          <w:p w14:paraId="76A0F7AB" w14:textId="77777777" w:rsidR="00CB57D8" w:rsidRPr="0076115A" w:rsidRDefault="009B64B4" w:rsidP="001B436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14:paraId="184A4D9D" w14:textId="77777777" w:rsidR="00CB57D8" w:rsidRPr="001B518A" w:rsidRDefault="008F409C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00143A">
              <w:rPr>
                <w:rFonts w:cs="Arial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590487D" w14:textId="77777777"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5361E653" w14:textId="77777777" w:rsidTr="00822580">
        <w:tc>
          <w:tcPr>
            <w:tcW w:w="1638" w:type="dxa"/>
          </w:tcPr>
          <w:p w14:paraId="34D58744" w14:textId="77777777" w:rsidR="00CB57D8" w:rsidRPr="005E6BC9" w:rsidRDefault="00CB57D8" w:rsidP="000060CB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14:paraId="7EB30DAC" w14:textId="77777777" w:rsidR="00CB57D8" w:rsidRPr="005E6BC9" w:rsidRDefault="00CB57D8" w:rsidP="00DC2BAE">
            <w:pPr>
              <w:pStyle w:val="NoSpacing"/>
              <w:jc w:val="right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14:paraId="362074C0" w14:textId="77777777" w:rsidR="00CB57D8" w:rsidRPr="005E6BC9" w:rsidRDefault="00CB57D8" w:rsidP="001B4361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62BA792" w14:textId="77777777" w:rsidR="00CB57D8" w:rsidRPr="005E6BC9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3C839E6" w14:textId="77777777" w:rsidR="00CB57D8" w:rsidRPr="005E6BC9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CB57D8" w14:paraId="6CC29A71" w14:textId="77777777" w:rsidTr="00822580">
        <w:tc>
          <w:tcPr>
            <w:tcW w:w="6565" w:type="dxa"/>
            <w:gridSpan w:val="2"/>
            <w:vAlign w:val="center"/>
          </w:tcPr>
          <w:p w14:paraId="6DCDD9B6" w14:textId="77777777" w:rsidR="00CB57D8" w:rsidRDefault="00CB57D8" w:rsidP="005E6BC9">
            <w:pPr>
              <w:pStyle w:val="NoSpacing"/>
              <w:rPr>
                <w:rFonts w:cs="Arial"/>
                <w:sz w:val="22"/>
              </w:rPr>
            </w:pPr>
            <w:r w:rsidRPr="000C58DC">
              <w:rPr>
                <w:rFonts w:cs="Arial"/>
                <w:b/>
                <w:szCs w:val="24"/>
              </w:rPr>
              <w:t>Counties and the County Engineer</w:t>
            </w:r>
          </w:p>
        </w:tc>
        <w:tc>
          <w:tcPr>
            <w:tcW w:w="1260" w:type="dxa"/>
          </w:tcPr>
          <w:p w14:paraId="0D2619F9" w14:textId="77777777" w:rsidR="00CB57D8" w:rsidRDefault="00CB57D8" w:rsidP="001B4361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9BF2CDE" w14:textId="77777777"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28F819" w14:textId="77777777"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2E37D8F7" w14:textId="77777777" w:rsidTr="00822580">
        <w:tc>
          <w:tcPr>
            <w:tcW w:w="1638" w:type="dxa"/>
          </w:tcPr>
          <w:p w14:paraId="00ABC635" w14:textId="77777777" w:rsidR="00CB57D8" w:rsidRPr="00ED5DD5" w:rsidRDefault="00CB57D8" w:rsidP="000060CB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58DF9B1F" w14:textId="77777777" w:rsidR="00CB57D8" w:rsidRPr="00ED5DD5" w:rsidRDefault="00CB57D8" w:rsidP="00DC2BAE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54ED320" w14:textId="77777777" w:rsidR="00CB57D8" w:rsidRPr="00ED5DD5" w:rsidRDefault="00CB57D8" w:rsidP="00DC2BAE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C062FEB" w14:textId="77777777"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469142C" w14:textId="77777777" w:rsidR="00CB57D8" w:rsidRPr="00ED5DD5" w:rsidRDefault="00CB57D8" w:rsidP="00DC2BA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14:paraId="0AA2424C" w14:textId="77777777" w:rsidTr="00822580">
        <w:tc>
          <w:tcPr>
            <w:tcW w:w="1638" w:type="dxa"/>
          </w:tcPr>
          <w:p w14:paraId="2F8B54AC" w14:textId="77777777" w:rsidR="00CB57D8" w:rsidRPr="0076115A" w:rsidRDefault="0000143A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10:45</w:t>
            </w:r>
            <w:r w:rsidR="00157AC3">
              <w:rPr>
                <w:rFonts w:cs="Arial"/>
                <w:sz w:val="22"/>
              </w:rPr>
              <w:t>-12:00</w:t>
            </w:r>
          </w:p>
        </w:tc>
        <w:tc>
          <w:tcPr>
            <w:tcW w:w="4927" w:type="dxa"/>
          </w:tcPr>
          <w:p w14:paraId="0F3C1544" w14:textId="77777777" w:rsidR="00CB57D8" w:rsidRPr="0076115A" w:rsidRDefault="00CB57D8" w:rsidP="00DC2BAE">
            <w:pPr>
              <w:pStyle w:val="NoSpacing"/>
              <w:rPr>
                <w:rFonts w:cs="Arial"/>
                <w:sz w:val="22"/>
              </w:rPr>
            </w:pPr>
            <w:r w:rsidRPr="0076115A">
              <w:rPr>
                <w:rFonts w:cs="Arial"/>
                <w:sz w:val="22"/>
              </w:rPr>
              <w:t>Counties and County Roads</w:t>
            </w:r>
          </w:p>
        </w:tc>
        <w:tc>
          <w:tcPr>
            <w:tcW w:w="1260" w:type="dxa"/>
          </w:tcPr>
          <w:p w14:paraId="0F088FD2" w14:textId="77777777" w:rsidR="00CB57D8" w:rsidRPr="0076115A" w:rsidRDefault="00CB57D8" w:rsidP="00DC2BAE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6823504" w14:textId="77777777" w:rsidR="00CB57D8" w:rsidRPr="001B518A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C38D077" w14:textId="77777777" w:rsidR="00CB57D8" w:rsidRPr="00751074" w:rsidRDefault="00CB57D8" w:rsidP="00DC2BA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C389B" w14:paraId="51C017A5" w14:textId="77777777" w:rsidTr="00822580">
        <w:tc>
          <w:tcPr>
            <w:tcW w:w="1638" w:type="dxa"/>
          </w:tcPr>
          <w:p w14:paraId="0DD601A7" w14:textId="77777777" w:rsidR="00EC389B" w:rsidRPr="0076115A" w:rsidRDefault="00EC389B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60A254E" w14:textId="77777777" w:rsidR="00EC389B" w:rsidRPr="0076115A" w:rsidRDefault="00483804" w:rsidP="00EC389B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County Governance</w:t>
            </w:r>
          </w:p>
        </w:tc>
        <w:tc>
          <w:tcPr>
            <w:tcW w:w="1260" w:type="dxa"/>
          </w:tcPr>
          <w:p w14:paraId="2E45FFAC" w14:textId="49A5F058" w:rsidR="00EC389B" w:rsidRPr="0076115A" w:rsidRDefault="009B64B4" w:rsidP="00EC389B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C954D8">
              <w:rPr>
                <w:rFonts w:cs="Arial"/>
                <w:sz w:val="22"/>
              </w:rPr>
              <w:t>P/Jane</w:t>
            </w:r>
          </w:p>
        </w:tc>
        <w:tc>
          <w:tcPr>
            <w:tcW w:w="1080" w:type="dxa"/>
            <w:shd w:val="clear" w:color="auto" w:fill="auto"/>
          </w:tcPr>
          <w:p w14:paraId="4E6E3742" w14:textId="77777777" w:rsidR="00EC389B" w:rsidRPr="008F409C" w:rsidRDefault="008F409C" w:rsidP="00EC389B">
            <w:pPr>
              <w:jc w:val="center"/>
              <w:rPr>
                <w:b/>
              </w:rPr>
            </w:pPr>
            <w:r w:rsidRPr="008F409C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54ACDA5" w14:textId="77777777" w:rsidR="00EC389B" w:rsidRPr="00751074" w:rsidRDefault="00EC389B" w:rsidP="00EC389B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751074">
              <w:rPr>
                <w:rFonts w:cs="Arial"/>
                <w:b/>
                <w:sz w:val="22"/>
              </w:rPr>
              <w:t>1.1.1</w:t>
            </w:r>
          </w:p>
        </w:tc>
      </w:tr>
      <w:tr w:rsidR="00EC389B" w14:paraId="6C9F9E2C" w14:textId="77777777" w:rsidTr="00822580">
        <w:tc>
          <w:tcPr>
            <w:tcW w:w="1638" w:type="dxa"/>
          </w:tcPr>
          <w:p w14:paraId="5157F393" w14:textId="77777777" w:rsidR="00EC389B" w:rsidRPr="0076115A" w:rsidRDefault="00EC389B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3628380D" w14:textId="2B24CA15" w:rsidR="00EC389B" w:rsidRPr="0076115A" w:rsidRDefault="00616CFF" w:rsidP="00EC389B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County Officials</w:t>
            </w:r>
          </w:p>
        </w:tc>
        <w:tc>
          <w:tcPr>
            <w:tcW w:w="1260" w:type="dxa"/>
          </w:tcPr>
          <w:p w14:paraId="3FFB28E8" w14:textId="71014695" w:rsidR="00EC389B" w:rsidRPr="0076115A" w:rsidRDefault="00BA404B" w:rsidP="003E7DA8">
            <w:pPr>
              <w:pStyle w:val="NoSpacing"/>
              <w:tabs>
                <w:tab w:val="left" w:pos="240"/>
                <w:tab w:val="center" w:pos="522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DP/Jan</w:t>
            </w:r>
            <w:r w:rsidR="003E7DA8">
              <w:rPr>
                <w:rFonts w:cs="Arial"/>
                <w:sz w:val="22"/>
              </w:rPr>
              <w:t>e</w:t>
            </w:r>
          </w:p>
        </w:tc>
        <w:tc>
          <w:tcPr>
            <w:tcW w:w="1080" w:type="dxa"/>
            <w:shd w:val="clear" w:color="auto" w:fill="auto"/>
          </w:tcPr>
          <w:p w14:paraId="215D327C" w14:textId="77777777" w:rsidR="00EC389B" w:rsidRPr="008F409C" w:rsidRDefault="008F409C" w:rsidP="00EC389B">
            <w:pPr>
              <w:jc w:val="center"/>
              <w:rPr>
                <w:b/>
              </w:rPr>
            </w:pPr>
            <w:r w:rsidRPr="008F409C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0F668F99" w14:textId="4A6F30B3" w:rsidR="00483804" w:rsidRPr="00751074" w:rsidRDefault="00EC389B" w:rsidP="00EB495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  <w:r w:rsidR="00616CFF">
              <w:rPr>
                <w:rFonts w:cs="Arial"/>
                <w:b/>
                <w:sz w:val="22"/>
              </w:rPr>
              <w:t>1.3</w:t>
            </w:r>
          </w:p>
        </w:tc>
      </w:tr>
      <w:tr w:rsidR="00EB495E" w14:paraId="3E11D9EE" w14:textId="77777777" w:rsidTr="00822580">
        <w:tc>
          <w:tcPr>
            <w:tcW w:w="1638" w:type="dxa"/>
          </w:tcPr>
          <w:p w14:paraId="4283E3AA" w14:textId="77777777" w:rsidR="00EB495E" w:rsidRPr="0076115A" w:rsidRDefault="00EB495E" w:rsidP="00EC389B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8C1B6F7" w14:textId="18B01F4A" w:rsidR="00EB495E" w:rsidRPr="0076115A" w:rsidRDefault="00EB495E" w:rsidP="0000143A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County </w:t>
            </w:r>
            <w:r w:rsidR="00616CFF">
              <w:rPr>
                <w:rFonts w:cs="Arial"/>
                <w:sz w:val="22"/>
              </w:rPr>
              <w:t>Legislative Authority</w:t>
            </w:r>
          </w:p>
        </w:tc>
        <w:tc>
          <w:tcPr>
            <w:tcW w:w="1260" w:type="dxa"/>
          </w:tcPr>
          <w:p w14:paraId="1A950324" w14:textId="2D806E95" w:rsidR="00EB495E" w:rsidRDefault="009B64B4" w:rsidP="00EC389B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6414C3">
              <w:rPr>
                <w:rFonts w:cs="Arial"/>
                <w:sz w:val="22"/>
              </w:rPr>
              <w:t>P/Jane</w:t>
            </w:r>
          </w:p>
        </w:tc>
        <w:tc>
          <w:tcPr>
            <w:tcW w:w="1080" w:type="dxa"/>
            <w:shd w:val="clear" w:color="auto" w:fill="auto"/>
          </w:tcPr>
          <w:p w14:paraId="61A634A6" w14:textId="3767F6C6" w:rsidR="00EB495E" w:rsidRPr="008F409C" w:rsidRDefault="00616CFF" w:rsidP="00EC389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403EA377" w14:textId="43C6B4CC" w:rsidR="00EB495E" w:rsidRDefault="00EB495E" w:rsidP="0000143A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447712F0" w14:textId="77777777" w:rsidTr="00822580">
        <w:tc>
          <w:tcPr>
            <w:tcW w:w="1638" w:type="dxa"/>
          </w:tcPr>
          <w:p w14:paraId="4DE26729" w14:textId="77777777" w:rsidR="00CB57D8" w:rsidRPr="00ED5DD5" w:rsidRDefault="00CB57D8" w:rsidP="000060CB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019C78B9" w14:textId="77777777" w:rsidR="00CB57D8" w:rsidRPr="00ED5DD5" w:rsidRDefault="00CB57D8" w:rsidP="004752B8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6AD0091A" w14:textId="77777777" w:rsidR="00CB57D8" w:rsidRPr="00ED5DD5" w:rsidRDefault="00CB57D8" w:rsidP="0093573B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9FA179E" w14:textId="77777777" w:rsidR="00CB57D8" w:rsidRPr="001B518A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A68E071" w14:textId="77777777" w:rsidR="00CB57D8" w:rsidRPr="00ED5DD5" w:rsidRDefault="00CB57D8" w:rsidP="00FF647C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14:paraId="3C635941" w14:textId="77777777" w:rsidTr="00822580">
        <w:tc>
          <w:tcPr>
            <w:tcW w:w="1638" w:type="dxa"/>
          </w:tcPr>
          <w:p w14:paraId="271E4A65" w14:textId="77777777" w:rsidR="00CB57D8" w:rsidRPr="0073210C" w:rsidRDefault="00CB57D8" w:rsidP="00787125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12:00-1:00</w:t>
            </w:r>
          </w:p>
        </w:tc>
        <w:tc>
          <w:tcPr>
            <w:tcW w:w="4927" w:type="dxa"/>
          </w:tcPr>
          <w:p w14:paraId="5018C9ED" w14:textId="77777777" w:rsidR="00CB57D8" w:rsidRPr="0073210C" w:rsidRDefault="00822580" w:rsidP="00822580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Break: Light Refreshments/</w:t>
            </w:r>
            <w:r w:rsidR="00CB57D8">
              <w:rPr>
                <w:rFonts w:cs="Arial"/>
                <w:sz w:val="22"/>
              </w:rPr>
              <w:t>Scenario</w:t>
            </w:r>
            <w:r>
              <w:rPr>
                <w:rFonts w:cs="Arial"/>
                <w:sz w:val="22"/>
              </w:rPr>
              <w:t>/</w:t>
            </w:r>
            <w:r w:rsidR="00CB57D8">
              <w:rPr>
                <w:rFonts w:cs="Arial"/>
                <w:sz w:val="22"/>
              </w:rPr>
              <w:t>Discussion</w:t>
            </w:r>
          </w:p>
        </w:tc>
        <w:tc>
          <w:tcPr>
            <w:tcW w:w="1260" w:type="dxa"/>
          </w:tcPr>
          <w:p w14:paraId="62075CA4" w14:textId="77777777" w:rsidR="00CB57D8" w:rsidRPr="003B1643" w:rsidRDefault="00CB57D8" w:rsidP="00787125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  <w:shd w:val="clear" w:color="auto" w:fill="auto"/>
          </w:tcPr>
          <w:p w14:paraId="4F79EDB9" w14:textId="77777777" w:rsidR="00CB57D8" w:rsidRPr="001B518A" w:rsidRDefault="008238C6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3A1AC80" w14:textId="77777777" w:rsidR="00CB57D8" w:rsidRPr="00751074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7CEF8CE5" w14:textId="77777777" w:rsidTr="00822580">
        <w:tc>
          <w:tcPr>
            <w:tcW w:w="1638" w:type="dxa"/>
          </w:tcPr>
          <w:p w14:paraId="4A63F9A4" w14:textId="77777777" w:rsidR="00CB57D8" w:rsidRPr="00ED5DD5" w:rsidRDefault="00CB57D8" w:rsidP="00787125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786CD90C" w14:textId="77777777" w:rsidR="00CB57D8" w:rsidRPr="00ED5DD5" w:rsidRDefault="00CB57D8" w:rsidP="0078712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02CFA4B6" w14:textId="77777777" w:rsidR="00CB57D8" w:rsidRPr="00ED5DD5" w:rsidRDefault="00CB57D8" w:rsidP="0078712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2EE9DA0" w14:textId="77777777"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721F638" w14:textId="77777777" w:rsidR="00CB57D8" w:rsidRPr="00ED5DD5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B57D8" w14:paraId="69EF6001" w14:textId="77777777" w:rsidTr="00822580">
        <w:tc>
          <w:tcPr>
            <w:tcW w:w="6565" w:type="dxa"/>
            <w:gridSpan w:val="2"/>
            <w:vAlign w:val="center"/>
          </w:tcPr>
          <w:p w14:paraId="0CFD2322" w14:textId="77777777" w:rsidR="00CB57D8" w:rsidRPr="00751074" w:rsidRDefault="00CB57D8" w:rsidP="00787125">
            <w:pPr>
              <w:pStyle w:val="NoSpacing"/>
              <w:rPr>
                <w:rFonts w:cs="Arial"/>
                <w:b/>
                <w:szCs w:val="24"/>
              </w:rPr>
            </w:pPr>
            <w:r w:rsidRPr="00751074">
              <w:rPr>
                <w:rFonts w:cs="Arial"/>
                <w:b/>
                <w:szCs w:val="24"/>
              </w:rPr>
              <w:t>Office of the County Engineer</w:t>
            </w:r>
          </w:p>
        </w:tc>
        <w:tc>
          <w:tcPr>
            <w:tcW w:w="1260" w:type="dxa"/>
          </w:tcPr>
          <w:p w14:paraId="66397F3B" w14:textId="77777777" w:rsidR="00CB57D8" w:rsidRPr="003B1643" w:rsidRDefault="00CB57D8" w:rsidP="00787125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6D2D6E5" w14:textId="77777777"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18AEE94" w14:textId="77777777" w:rsidR="00CB57D8" w:rsidRPr="00751074" w:rsidRDefault="00CB57D8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B57D8" w14:paraId="76C6BF5E" w14:textId="77777777" w:rsidTr="00822580">
        <w:tc>
          <w:tcPr>
            <w:tcW w:w="1638" w:type="dxa"/>
          </w:tcPr>
          <w:p w14:paraId="1F430811" w14:textId="77777777" w:rsidR="00CB57D8" w:rsidRPr="00ED5DD5" w:rsidRDefault="00CB57D8" w:rsidP="00787125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699937C2" w14:textId="77777777" w:rsidR="00CB57D8" w:rsidRPr="00ED5DD5" w:rsidRDefault="00CB57D8" w:rsidP="00787125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5FD0789" w14:textId="77777777" w:rsidR="00CB57D8" w:rsidRPr="00ED5DD5" w:rsidRDefault="00CB57D8" w:rsidP="0078712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716E87D" w14:textId="77777777" w:rsidR="00CB57D8" w:rsidRPr="001B518A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4E1D575" w14:textId="77777777" w:rsidR="00CB57D8" w:rsidRPr="00ED5DD5" w:rsidRDefault="00CB57D8" w:rsidP="0078712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B5D52" w14:paraId="70B3916C" w14:textId="77777777" w:rsidTr="00822580">
        <w:tc>
          <w:tcPr>
            <w:tcW w:w="1638" w:type="dxa"/>
          </w:tcPr>
          <w:p w14:paraId="41A87F7F" w14:textId="77777777" w:rsidR="00EB5D52" w:rsidRPr="003B1643" w:rsidRDefault="0000143A" w:rsidP="00EB5D52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1:0</w:t>
            </w:r>
            <w:r w:rsidR="00EB5D52" w:rsidRPr="003B1643">
              <w:rPr>
                <w:rFonts w:cs="Arial"/>
                <w:sz w:val="22"/>
              </w:rPr>
              <w:t>0-</w:t>
            </w:r>
            <w:r w:rsidR="00411432">
              <w:rPr>
                <w:rFonts w:cs="Arial"/>
                <w:sz w:val="22"/>
              </w:rPr>
              <w:t>2:15</w:t>
            </w:r>
          </w:p>
        </w:tc>
        <w:tc>
          <w:tcPr>
            <w:tcW w:w="4927" w:type="dxa"/>
          </w:tcPr>
          <w:p w14:paraId="782FF8D6" w14:textId="77777777" w:rsidR="00EB5D52" w:rsidRPr="003B1643" w:rsidRDefault="001548A3" w:rsidP="001548A3">
            <w:pPr>
              <w:pStyle w:val="NoSpacing"/>
              <w:tabs>
                <w:tab w:val="right" w:pos="464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Intro to the Office of </w:t>
            </w:r>
            <w:r w:rsidR="00EB5D52">
              <w:rPr>
                <w:rFonts w:cs="Arial"/>
                <w:sz w:val="22"/>
              </w:rPr>
              <w:t>the County Engineer</w:t>
            </w:r>
            <w:r w:rsidR="00EB5D52">
              <w:rPr>
                <w:rFonts w:cs="Arial"/>
                <w:sz w:val="22"/>
              </w:rPr>
              <w:tab/>
            </w:r>
          </w:p>
        </w:tc>
        <w:tc>
          <w:tcPr>
            <w:tcW w:w="1260" w:type="dxa"/>
          </w:tcPr>
          <w:p w14:paraId="636A1171" w14:textId="77777777" w:rsidR="00EB5D52" w:rsidRPr="003B1643" w:rsidRDefault="009B64B4" w:rsidP="00EB5D52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shd w:val="clear" w:color="auto" w:fill="auto"/>
          </w:tcPr>
          <w:p w14:paraId="772C04DF" w14:textId="77777777" w:rsidR="00EB5D52" w:rsidRDefault="008238C6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9</w:t>
            </w:r>
          </w:p>
          <w:p w14:paraId="6EC3E3A2" w14:textId="77777777" w:rsidR="00C93A84" w:rsidRPr="001B518A" w:rsidRDefault="00C93A84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A33485">
              <w:rPr>
                <w:rFonts w:cs="Arial"/>
                <w:sz w:val="22"/>
                <w:highlight w:val="yellow"/>
              </w:rPr>
              <w:t>handout</w:t>
            </w:r>
          </w:p>
        </w:tc>
        <w:tc>
          <w:tcPr>
            <w:tcW w:w="1080" w:type="dxa"/>
            <w:shd w:val="clear" w:color="auto" w:fill="auto"/>
          </w:tcPr>
          <w:p w14:paraId="6C00AB2B" w14:textId="77777777" w:rsidR="008E59DF" w:rsidRPr="00C93A84" w:rsidRDefault="00EB5D52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2.1.1.0</w:t>
            </w:r>
          </w:p>
        </w:tc>
      </w:tr>
      <w:tr w:rsidR="00EB5D52" w14:paraId="52D49629" w14:textId="77777777" w:rsidTr="00822580">
        <w:tc>
          <w:tcPr>
            <w:tcW w:w="1638" w:type="dxa"/>
          </w:tcPr>
          <w:p w14:paraId="33DEBF5E" w14:textId="77777777" w:rsidR="00EB5D52" w:rsidRDefault="00EB5D52" w:rsidP="00EB5D52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0360389E" w14:textId="77777777" w:rsidR="00EB5D52" w:rsidRDefault="00EB5D52" w:rsidP="00EB5D52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Political Engineering</w:t>
            </w:r>
          </w:p>
        </w:tc>
        <w:tc>
          <w:tcPr>
            <w:tcW w:w="1260" w:type="dxa"/>
          </w:tcPr>
          <w:p w14:paraId="1D68B31B" w14:textId="77777777" w:rsidR="00EB5D52" w:rsidRPr="003B1643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shd w:val="clear" w:color="auto" w:fill="auto"/>
          </w:tcPr>
          <w:p w14:paraId="54ABE501" w14:textId="77777777" w:rsidR="008F409C" w:rsidRPr="008F409C" w:rsidRDefault="00F35E50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</w:rPr>
              <w:t>13</w:t>
            </w:r>
          </w:p>
          <w:p w14:paraId="617D3B2B" w14:textId="4794CBCF" w:rsidR="00EB5D52" w:rsidRPr="001B518A" w:rsidRDefault="00E4100A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A33485">
              <w:rPr>
                <w:rFonts w:cs="Arial"/>
                <w:sz w:val="22"/>
                <w:highlight w:val="yellow"/>
              </w:rPr>
              <w:t>H</w:t>
            </w:r>
            <w:r w:rsidR="00C93A84" w:rsidRPr="00A33485">
              <w:rPr>
                <w:rFonts w:cs="Arial"/>
                <w:sz w:val="22"/>
                <w:highlight w:val="yellow"/>
              </w:rPr>
              <w:t>andout</w:t>
            </w:r>
          </w:p>
        </w:tc>
        <w:tc>
          <w:tcPr>
            <w:tcW w:w="1080" w:type="dxa"/>
            <w:shd w:val="clear" w:color="auto" w:fill="auto"/>
          </w:tcPr>
          <w:p w14:paraId="1C53B85D" w14:textId="77777777" w:rsidR="00EB5D52" w:rsidRPr="005E6BC9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</w:tr>
      <w:tr w:rsidR="00112E2C" w14:paraId="61A84918" w14:textId="77777777" w:rsidTr="00822580">
        <w:tc>
          <w:tcPr>
            <w:tcW w:w="1638" w:type="dxa"/>
          </w:tcPr>
          <w:p w14:paraId="4BECFA3C" w14:textId="77777777" w:rsidR="00112E2C" w:rsidRDefault="00112E2C" w:rsidP="00EB5D52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D48A404" w14:textId="77777777" w:rsidR="00112E2C" w:rsidRDefault="00112E2C" w:rsidP="00EB5D52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14:paraId="46C90D96" w14:textId="77777777" w:rsidR="00112E2C" w:rsidRDefault="00112E2C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A1B0F0E" w14:textId="77777777" w:rsidR="00112E2C" w:rsidRDefault="00112E2C" w:rsidP="00EB5D52">
            <w:pPr>
              <w:pStyle w:val="NoSpacing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B1D6493" w14:textId="77777777" w:rsidR="00112E2C" w:rsidRPr="005E6BC9" w:rsidRDefault="00112E2C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</w:tr>
      <w:tr w:rsidR="00112E2C" w14:paraId="7F51BA97" w14:textId="77777777" w:rsidTr="00822580">
        <w:tc>
          <w:tcPr>
            <w:tcW w:w="1638" w:type="dxa"/>
          </w:tcPr>
          <w:p w14:paraId="3D385E41" w14:textId="4E24BADF" w:rsidR="00112E2C" w:rsidRDefault="006F67AB" w:rsidP="00EB5D52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2:15</w:t>
            </w:r>
            <w:r w:rsidR="00FE02B1">
              <w:rPr>
                <w:rFonts w:cs="Arial"/>
                <w:sz w:val="22"/>
              </w:rPr>
              <w:t>-2:45</w:t>
            </w:r>
          </w:p>
        </w:tc>
        <w:tc>
          <w:tcPr>
            <w:tcW w:w="4927" w:type="dxa"/>
          </w:tcPr>
          <w:p w14:paraId="3684BB0E" w14:textId="149BE510" w:rsidR="00112E2C" w:rsidRDefault="00C80BCD" w:rsidP="00D35278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CRAB</w:t>
            </w:r>
          </w:p>
        </w:tc>
        <w:tc>
          <w:tcPr>
            <w:tcW w:w="1260" w:type="dxa"/>
          </w:tcPr>
          <w:p w14:paraId="1D08E0F4" w14:textId="467A7D87" w:rsidR="00112E2C" w:rsidRDefault="00D35278" w:rsidP="00EB5D52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Jane</w:t>
            </w:r>
          </w:p>
        </w:tc>
        <w:tc>
          <w:tcPr>
            <w:tcW w:w="1080" w:type="dxa"/>
            <w:shd w:val="clear" w:color="auto" w:fill="auto"/>
          </w:tcPr>
          <w:p w14:paraId="78AAB473" w14:textId="0363E528" w:rsidR="00112E2C" w:rsidRDefault="008A079F" w:rsidP="00EB5D52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14:paraId="47D98861" w14:textId="0BBD41B5" w:rsidR="00112E2C" w:rsidRPr="0058630D" w:rsidRDefault="0058630D" w:rsidP="00EB5D52">
            <w:pPr>
              <w:pStyle w:val="NoSpacing"/>
              <w:jc w:val="center"/>
              <w:rPr>
                <w:rFonts w:cs="Arial"/>
                <w:b/>
                <w:bCs/>
                <w:sz w:val="22"/>
              </w:rPr>
            </w:pPr>
            <w:r w:rsidRPr="0058630D">
              <w:rPr>
                <w:rFonts w:cs="Arial"/>
                <w:b/>
                <w:bCs/>
                <w:sz w:val="22"/>
              </w:rPr>
              <w:t>6.0.0</w:t>
            </w:r>
          </w:p>
        </w:tc>
      </w:tr>
      <w:tr w:rsidR="00EB5D52" w14:paraId="6EA1F93C" w14:textId="77777777" w:rsidTr="00822580">
        <w:tc>
          <w:tcPr>
            <w:tcW w:w="1638" w:type="dxa"/>
          </w:tcPr>
          <w:p w14:paraId="40917C96" w14:textId="77777777" w:rsidR="00EB5D52" w:rsidRPr="00ED5DD5" w:rsidRDefault="00EB5D52" w:rsidP="00EB5D52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28654A3B" w14:textId="77777777" w:rsidR="00EB5D52" w:rsidRPr="00ED5DD5" w:rsidRDefault="00EB5D52" w:rsidP="00EB5D52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0DD74B4" w14:textId="77777777" w:rsidR="00EB5D52" w:rsidRPr="00ED5DD5" w:rsidRDefault="00EB5D52" w:rsidP="00EB5D52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AD2EADD" w14:textId="77777777" w:rsidR="00EB5D52" w:rsidRPr="0078712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68891971" w14:textId="77777777" w:rsidR="00EB5D52" w:rsidRPr="00ED5DD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B5D52" w14:paraId="5522970A" w14:textId="77777777" w:rsidTr="00822580">
        <w:tc>
          <w:tcPr>
            <w:tcW w:w="1638" w:type="dxa"/>
          </w:tcPr>
          <w:p w14:paraId="56E3764C" w14:textId="049E0059" w:rsidR="00EB5D52" w:rsidRPr="003B1643" w:rsidRDefault="00411432" w:rsidP="00EB5D52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2:</w:t>
            </w:r>
            <w:r w:rsidR="00FE02B1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5-3:</w:t>
            </w:r>
            <w:r w:rsidR="00FD6779">
              <w:rPr>
                <w:rFonts w:cs="Arial"/>
                <w:sz w:val="22"/>
              </w:rPr>
              <w:t>30</w:t>
            </w:r>
          </w:p>
        </w:tc>
        <w:tc>
          <w:tcPr>
            <w:tcW w:w="4927" w:type="dxa"/>
          </w:tcPr>
          <w:p w14:paraId="6F3E130E" w14:textId="77777777" w:rsidR="00EB5D52" w:rsidRPr="003B1643" w:rsidRDefault="00EB5D52" w:rsidP="00EB5D52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Laws and Rules</w:t>
            </w:r>
          </w:p>
        </w:tc>
        <w:tc>
          <w:tcPr>
            <w:tcW w:w="1260" w:type="dxa"/>
          </w:tcPr>
          <w:p w14:paraId="3B6DEAEF" w14:textId="77777777" w:rsidR="00EB5D52" w:rsidRPr="003B1643" w:rsidRDefault="00EB5D52" w:rsidP="00EB5D52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02DAAD91" w14:textId="77777777" w:rsidR="00EB5D52" w:rsidRPr="001B518A" w:rsidRDefault="00EB5D52" w:rsidP="00EB5D5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A4145E1" w14:textId="77777777" w:rsidR="00EB5D52" w:rsidRPr="00751074" w:rsidRDefault="00EB5D52" w:rsidP="00EB5D52">
            <w:pPr>
              <w:pStyle w:val="NoSpacing"/>
              <w:rPr>
                <w:rFonts w:cs="Arial"/>
                <w:b/>
                <w:sz w:val="22"/>
              </w:rPr>
            </w:pPr>
          </w:p>
        </w:tc>
      </w:tr>
      <w:tr w:rsidR="001B797C" w14:paraId="4F57CD30" w14:textId="77777777" w:rsidTr="00822580">
        <w:tc>
          <w:tcPr>
            <w:tcW w:w="1638" w:type="dxa"/>
          </w:tcPr>
          <w:p w14:paraId="2B09445C" w14:textId="77777777"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1D903C37" w14:textId="77777777" w:rsidR="001B797C" w:rsidRDefault="000041C8" w:rsidP="000041C8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Read and </w:t>
            </w:r>
            <w:r w:rsidR="001B797C">
              <w:rPr>
                <w:rFonts w:cs="Arial"/>
                <w:sz w:val="22"/>
              </w:rPr>
              <w:t>Apply Laws and Rules</w:t>
            </w:r>
          </w:p>
        </w:tc>
        <w:tc>
          <w:tcPr>
            <w:tcW w:w="1260" w:type="dxa"/>
          </w:tcPr>
          <w:p w14:paraId="4162C5B3" w14:textId="77777777" w:rsidR="001B797C" w:rsidRDefault="005163BA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14:paraId="054734F4" w14:textId="7AC6A0C7"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079F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7C72EB6" w14:textId="77777777" w:rsidR="001B797C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2.1.1.1</w:t>
            </w:r>
          </w:p>
        </w:tc>
      </w:tr>
      <w:tr w:rsidR="001B797C" w14:paraId="5B5194FD" w14:textId="77777777" w:rsidTr="00822580">
        <w:tc>
          <w:tcPr>
            <w:tcW w:w="1638" w:type="dxa"/>
          </w:tcPr>
          <w:p w14:paraId="766798CE" w14:textId="77777777"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7F5E0607" w14:textId="77777777"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Revised Code of Washington (RCW)</w:t>
            </w:r>
          </w:p>
        </w:tc>
        <w:tc>
          <w:tcPr>
            <w:tcW w:w="1260" w:type="dxa"/>
          </w:tcPr>
          <w:p w14:paraId="551A29A9" w14:textId="77777777" w:rsidR="001B797C" w:rsidRPr="003B1643" w:rsidRDefault="005163BA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14:paraId="67BD209E" w14:textId="3D4735D7"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735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D9940A3" w14:textId="77777777"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2.1.2</w:t>
            </w:r>
          </w:p>
        </w:tc>
      </w:tr>
      <w:tr w:rsidR="001B797C" w14:paraId="13DE3558" w14:textId="77777777" w:rsidTr="00822580">
        <w:tc>
          <w:tcPr>
            <w:tcW w:w="1638" w:type="dxa"/>
          </w:tcPr>
          <w:p w14:paraId="63CD9DB4" w14:textId="77777777"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227DC87" w14:textId="77777777"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Washington Administrative Code (WAC)</w:t>
            </w:r>
          </w:p>
        </w:tc>
        <w:tc>
          <w:tcPr>
            <w:tcW w:w="1260" w:type="dxa"/>
          </w:tcPr>
          <w:p w14:paraId="2E441497" w14:textId="77777777" w:rsidR="001B797C" w:rsidRPr="003B1643" w:rsidRDefault="0036005E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14:paraId="04D6ADC4" w14:textId="62CFBA3A"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735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3AD4E190" w14:textId="77777777"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2.1.3</w:t>
            </w:r>
          </w:p>
        </w:tc>
      </w:tr>
      <w:tr w:rsidR="001B797C" w14:paraId="01E0E3EF" w14:textId="77777777" w:rsidTr="00822580">
        <w:tc>
          <w:tcPr>
            <w:tcW w:w="1638" w:type="dxa"/>
          </w:tcPr>
          <w:p w14:paraId="4EB13740" w14:textId="77777777" w:rsidR="001B797C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7FA17A9F" w14:textId="77777777" w:rsidR="001B797C" w:rsidRPr="003B1643" w:rsidRDefault="001B797C" w:rsidP="001B797C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CRAB </w:t>
            </w:r>
            <w:r w:rsidR="003B70C2">
              <w:rPr>
                <w:rFonts w:cs="Arial"/>
                <w:sz w:val="22"/>
              </w:rPr>
              <w:t>WACs &amp;</w:t>
            </w:r>
            <w:r>
              <w:rPr>
                <w:rFonts w:cs="Arial"/>
                <w:sz w:val="22"/>
              </w:rPr>
              <w:t xml:space="preserve"> Standards of Good Practice</w:t>
            </w:r>
          </w:p>
        </w:tc>
        <w:tc>
          <w:tcPr>
            <w:tcW w:w="1260" w:type="dxa"/>
          </w:tcPr>
          <w:p w14:paraId="70EA26EF" w14:textId="77777777" w:rsidR="001B797C" w:rsidRPr="003B1643" w:rsidRDefault="0036005E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14:paraId="61E4A4B8" w14:textId="5C96608E" w:rsidR="001B797C" w:rsidRPr="008F409C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6735">
              <w:rPr>
                <w:b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1B901777" w14:textId="77777777" w:rsidR="001B797C" w:rsidRPr="00751074" w:rsidRDefault="001B797C" w:rsidP="001B797C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2.1.4</w:t>
            </w:r>
          </w:p>
        </w:tc>
      </w:tr>
      <w:tr w:rsidR="00EB5D52" w14:paraId="0297C3A3" w14:textId="77777777" w:rsidTr="00B76B5F">
        <w:trPr>
          <w:trHeight w:val="60"/>
        </w:trPr>
        <w:tc>
          <w:tcPr>
            <w:tcW w:w="1638" w:type="dxa"/>
          </w:tcPr>
          <w:p w14:paraId="2B95080A" w14:textId="77777777" w:rsidR="00EB5D52" w:rsidRPr="00ED5DD5" w:rsidRDefault="00EB5D52" w:rsidP="00EB5D52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14:paraId="0F6234AA" w14:textId="77777777" w:rsidR="00EB5D52" w:rsidRPr="00ED5DD5" w:rsidRDefault="00EB5D52" w:rsidP="00EB5D52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58B1DBF" w14:textId="77777777" w:rsidR="00EB5D52" w:rsidRPr="00ED5DD5" w:rsidRDefault="00EB5D52" w:rsidP="00EB5D52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0106E0" w14:textId="77777777" w:rsidR="00EB5D52" w:rsidRPr="00787125" w:rsidRDefault="00EB5D52" w:rsidP="001B797C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137174BA" w14:textId="77777777" w:rsidR="00EB5D52" w:rsidRPr="00ED5DD5" w:rsidRDefault="00EB5D52" w:rsidP="00EB5D5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B797C" w14:paraId="14BC079F" w14:textId="77777777" w:rsidTr="00822580">
        <w:tc>
          <w:tcPr>
            <w:tcW w:w="1638" w:type="dxa"/>
          </w:tcPr>
          <w:p w14:paraId="1339034F" w14:textId="75AED6DA" w:rsidR="001B797C" w:rsidRPr="003B1643" w:rsidRDefault="00411432" w:rsidP="001B797C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3:</w:t>
            </w:r>
            <w:r w:rsidR="00FD6779">
              <w:rPr>
                <w:rFonts w:cs="Arial"/>
                <w:sz w:val="22"/>
              </w:rPr>
              <w:t>30</w:t>
            </w:r>
            <w:r w:rsidR="001B797C">
              <w:rPr>
                <w:rFonts w:cs="Arial"/>
                <w:sz w:val="22"/>
              </w:rPr>
              <w:t>-4:45</w:t>
            </w:r>
          </w:p>
        </w:tc>
        <w:tc>
          <w:tcPr>
            <w:tcW w:w="4927" w:type="dxa"/>
          </w:tcPr>
          <w:p w14:paraId="0D409EEF" w14:textId="77777777" w:rsidR="001B797C" w:rsidRPr="00B76B5F" w:rsidRDefault="00B76B5F" w:rsidP="001B797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Plans and Programs</w:t>
            </w:r>
          </w:p>
        </w:tc>
        <w:tc>
          <w:tcPr>
            <w:tcW w:w="1260" w:type="dxa"/>
          </w:tcPr>
          <w:p w14:paraId="031DE7E8" w14:textId="77777777" w:rsidR="001B797C" w:rsidRPr="003B1643" w:rsidRDefault="001B797C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2D5661C9" w14:textId="77777777" w:rsidR="001B797C" w:rsidRPr="00377C18" w:rsidRDefault="001B797C" w:rsidP="00377C18">
            <w:pPr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F21FD4" w14:textId="77777777" w:rsidR="005112B8" w:rsidRPr="00C93A84" w:rsidRDefault="005112B8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B797C" w14:paraId="0552345A" w14:textId="77777777" w:rsidTr="00822580">
        <w:tc>
          <w:tcPr>
            <w:tcW w:w="1638" w:type="dxa"/>
          </w:tcPr>
          <w:p w14:paraId="0C7D1F0E" w14:textId="77777777" w:rsidR="001B797C" w:rsidRPr="003B1643" w:rsidRDefault="001B797C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371D09B8" w14:textId="77777777" w:rsidR="001B797C" w:rsidRPr="00B76B5F" w:rsidRDefault="00B76B5F" w:rsidP="00CD63E3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Land Use Plan (Comp Plan) Transp</w:t>
            </w:r>
            <w:r w:rsidR="00CD63E3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Element</w:t>
            </w:r>
          </w:p>
        </w:tc>
        <w:tc>
          <w:tcPr>
            <w:tcW w:w="1260" w:type="dxa"/>
          </w:tcPr>
          <w:p w14:paraId="700AA312" w14:textId="77777777" w:rsidR="001B797C" w:rsidRPr="003B1643" w:rsidRDefault="00B76B5F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631ED176" w14:textId="6179A051" w:rsidR="001B797C" w:rsidRPr="00377C18" w:rsidRDefault="00F35E50" w:rsidP="00377C18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</w:t>
            </w:r>
            <w:r w:rsidR="00226735">
              <w:rPr>
                <w:b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05699AC" w14:textId="77777777" w:rsidR="00EB396F" w:rsidRPr="00C93A84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3.2.1</w:t>
            </w:r>
          </w:p>
        </w:tc>
      </w:tr>
      <w:tr w:rsidR="0000143A" w14:paraId="17B163A5" w14:textId="77777777" w:rsidTr="00822580">
        <w:tc>
          <w:tcPr>
            <w:tcW w:w="1638" w:type="dxa"/>
          </w:tcPr>
          <w:p w14:paraId="3DAF2482" w14:textId="77777777" w:rsidR="0000143A" w:rsidRPr="003B1643" w:rsidRDefault="0000143A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03185178" w14:textId="77777777" w:rsidR="0000143A" w:rsidRPr="0000143A" w:rsidRDefault="00B76B5F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Non-Motorized Program (Bike &amp; Ped)</w:t>
            </w:r>
          </w:p>
        </w:tc>
        <w:tc>
          <w:tcPr>
            <w:tcW w:w="1260" w:type="dxa"/>
          </w:tcPr>
          <w:p w14:paraId="56FA0B96" w14:textId="77777777" w:rsidR="0000143A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519B4CAA" w14:textId="2952FAE8" w:rsidR="0000143A" w:rsidRPr="00957096" w:rsidRDefault="00226735" w:rsidP="001B797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DD8F810" w14:textId="77777777" w:rsidR="0000143A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3.2.3</w:t>
            </w:r>
          </w:p>
        </w:tc>
      </w:tr>
      <w:tr w:rsidR="00B76B5F" w14:paraId="1E1A4024" w14:textId="77777777" w:rsidTr="00822580">
        <w:tc>
          <w:tcPr>
            <w:tcW w:w="1638" w:type="dxa"/>
          </w:tcPr>
          <w:p w14:paraId="0B485EA7" w14:textId="77777777" w:rsidR="00B76B5F" w:rsidRPr="003B1643" w:rsidRDefault="00B76B5F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7263D880" w14:textId="77777777" w:rsidR="00B76B5F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Surface Water Management (SWM)</w:t>
            </w:r>
          </w:p>
        </w:tc>
        <w:tc>
          <w:tcPr>
            <w:tcW w:w="1260" w:type="dxa"/>
          </w:tcPr>
          <w:p w14:paraId="7B758A4D" w14:textId="77777777" w:rsidR="00B76B5F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6747AA13" w14:textId="4625B6F8" w:rsidR="00B76B5F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735"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3548FB7" w14:textId="77777777" w:rsidR="00B76B5F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3.2.4</w:t>
            </w:r>
          </w:p>
        </w:tc>
      </w:tr>
      <w:tr w:rsidR="00B76B5F" w14:paraId="4AEF8F4F" w14:textId="77777777" w:rsidTr="00822580">
        <w:tc>
          <w:tcPr>
            <w:tcW w:w="1638" w:type="dxa"/>
          </w:tcPr>
          <w:p w14:paraId="701B64B1" w14:textId="77777777" w:rsidR="00B76B5F" w:rsidRPr="003B1643" w:rsidRDefault="00B76B5F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5F2BC4E" w14:textId="77777777" w:rsidR="00B76B5F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National Bridge Inspection Standards (NBIS)</w:t>
            </w:r>
          </w:p>
        </w:tc>
        <w:tc>
          <w:tcPr>
            <w:tcW w:w="1260" w:type="dxa"/>
          </w:tcPr>
          <w:p w14:paraId="2C2EECA8" w14:textId="77777777" w:rsidR="00B76B5F" w:rsidRDefault="00CD63E3" w:rsidP="001B797C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1F39A739" w14:textId="1F938ACE" w:rsidR="00B76B5F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735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1D10669" w14:textId="77777777" w:rsidR="00B76B5F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3.2.7</w:t>
            </w:r>
          </w:p>
        </w:tc>
      </w:tr>
      <w:tr w:rsidR="00CD63E3" w14:paraId="650A1195" w14:textId="77777777" w:rsidTr="00822580">
        <w:tc>
          <w:tcPr>
            <w:tcW w:w="1638" w:type="dxa"/>
          </w:tcPr>
          <w:p w14:paraId="6359A723" w14:textId="77777777" w:rsidR="00CD63E3" w:rsidRPr="003B1643" w:rsidRDefault="00CD63E3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016DC79B" w14:textId="77777777" w:rsidR="00CD63E3" w:rsidRDefault="00CD63E3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Safety Management System (SMS)</w:t>
            </w:r>
          </w:p>
        </w:tc>
        <w:tc>
          <w:tcPr>
            <w:tcW w:w="1260" w:type="dxa"/>
          </w:tcPr>
          <w:p w14:paraId="6B8F2946" w14:textId="77777777" w:rsidR="00CD63E3" w:rsidRDefault="00CD63E3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14:paraId="6E2F4376" w14:textId="23ECBDB6" w:rsidR="00CD63E3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26735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63BF3F0" w14:textId="77777777" w:rsidR="00CD63E3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3.2.2</w:t>
            </w:r>
          </w:p>
        </w:tc>
      </w:tr>
      <w:tr w:rsidR="00CA72CE" w14:paraId="73FF83A5" w14:textId="77777777" w:rsidTr="00822580">
        <w:tc>
          <w:tcPr>
            <w:tcW w:w="1638" w:type="dxa"/>
          </w:tcPr>
          <w:p w14:paraId="4E516156" w14:textId="77777777" w:rsidR="00CA72CE" w:rsidRPr="003B1643" w:rsidRDefault="00CA72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231002C6" w14:textId="77777777" w:rsidR="00CA72CE" w:rsidRDefault="00CA72CE" w:rsidP="00B76B5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14:paraId="38473A4D" w14:textId="77777777" w:rsidR="00CA72CE" w:rsidRDefault="00CA72CE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1F9463AE" w14:textId="77777777" w:rsidR="00CA72CE" w:rsidRDefault="00CA72CE" w:rsidP="001B797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AC0DD89" w14:textId="77777777" w:rsidR="00CA72CE" w:rsidRDefault="00CA72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14:paraId="3C034833" w14:textId="77777777" w:rsidTr="00822580">
        <w:tc>
          <w:tcPr>
            <w:tcW w:w="1638" w:type="dxa"/>
          </w:tcPr>
          <w:p w14:paraId="2C6A3798" w14:textId="77777777" w:rsidR="003268CE" w:rsidRPr="002218A6" w:rsidRDefault="00CA72CE" w:rsidP="001B797C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lastRenderedPageBreak/>
              <w:t xml:space="preserve">DAY 1 </w:t>
            </w:r>
          </w:p>
        </w:tc>
        <w:tc>
          <w:tcPr>
            <w:tcW w:w="4927" w:type="dxa"/>
          </w:tcPr>
          <w:p w14:paraId="01E3965E" w14:textId="77777777"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14:paraId="130C46F4" w14:textId="77777777" w:rsidR="003268CE" w:rsidRDefault="003268CE" w:rsidP="001B797C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590AB7F6" w14:textId="77777777" w:rsidR="003268CE" w:rsidRDefault="003268CE" w:rsidP="001B797C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B40477D" w14:textId="77777777" w:rsidR="003268CE" w:rsidRDefault="003268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14:paraId="1242FE58" w14:textId="77777777" w:rsidTr="00822580">
        <w:tc>
          <w:tcPr>
            <w:tcW w:w="1638" w:type="dxa"/>
          </w:tcPr>
          <w:p w14:paraId="64F5926F" w14:textId="77777777" w:rsidR="003268CE" w:rsidRPr="003B1643" w:rsidRDefault="003268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77F8BC3" w14:textId="2B522972" w:rsidR="003268CE" w:rsidRDefault="003268CE" w:rsidP="00ED326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Asset Management System (AMS)</w:t>
            </w:r>
            <w:r w:rsidR="00A25B5B">
              <w:rPr>
                <w:rFonts w:cs="Arial"/>
                <w:sz w:val="22"/>
              </w:rPr>
              <w:t xml:space="preserve"> </w:t>
            </w:r>
            <w:r w:rsidR="00ED326F">
              <w:rPr>
                <w:rFonts w:cs="Arial"/>
                <w:sz w:val="22"/>
              </w:rPr>
              <w:t>aka GIS-Mo</w:t>
            </w:r>
          </w:p>
        </w:tc>
        <w:tc>
          <w:tcPr>
            <w:tcW w:w="1260" w:type="dxa"/>
          </w:tcPr>
          <w:p w14:paraId="53219580" w14:textId="77777777" w:rsidR="003268CE" w:rsidRDefault="003268CE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14:paraId="4A712B49" w14:textId="25EEA01E" w:rsidR="003268CE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4231">
              <w:rPr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2967CE9" w14:textId="77777777" w:rsidR="003268CE" w:rsidRDefault="003268CE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D326F" w14:paraId="49EF9604" w14:textId="77777777" w:rsidTr="00822580">
        <w:tc>
          <w:tcPr>
            <w:tcW w:w="1638" w:type="dxa"/>
          </w:tcPr>
          <w:p w14:paraId="1AE89AFB" w14:textId="77777777" w:rsidR="00ED326F" w:rsidRPr="003B1643" w:rsidRDefault="00ED326F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88E5431" w14:textId="7BF41AC8" w:rsidR="00ED326F" w:rsidRDefault="00946A35" w:rsidP="00ED326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GIS-Mo – Co</w:t>
            </w:r>
            <w:r w:rsidR="000F1C3A">
              <w:rPr>
                <w:rFonts w:cs="Arial"/>
                <w:sz w:val="22"/>
              </w:rPr>
              <w:t>.</w:t>
            </w:r>
            <w:r>
              <w:rPr>
                <w:rFonts w:cs="Arial"/>
                <w:sz w:val="22"/>
              </w:rPr>
              <w:t xml:space="preserve"> Road Log, AMS,</w:t>
            </w:r>
            <w:r w:rsidR="007722CD">
              <w:rPr>
                <w:rFonts w:cs="Arial"/>
                <w:sz w:val="22"/>
              </w:rPr>
              <w:t xml:space="preserve"> MM, and Mo</w:t>
            </w:r>
            <w:r w:rsidR="000F1C3A">
              <w:rPr>
                <w:rFonts w:cs="Arial"/>
                <w:sz w:val="22"/>
              </w:rPr>
              <w:t>re</w:t>
            </w:r>
          </w:p>
        </w:tc>
        <w:tc>
          <w:tcPr>
            <w:tcW w:w="1260" w:type="dxa"/>
          </w:tcPr>
          <w:p w14:paraId="3740C0CE" w14:textId="206C5567" w:rsidR="00ED326F" w:rsidRDefault="00ED326F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14:paraId="4A3172FB" w14:textId="54D1610F" w:rsidR="00ED326F" w:rsidRDefault="00ED326F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4231">
              <w:rPr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614E059" w14:textId="77777777" w:rsidR="00ED326F" w:rsidRDefault="00ED326F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268CE" w14:paraId="642BC5CA" w14:textId="77777777" w:rsidTr="00822580">
        <w:tc>
          <w:tcPr>
            <w:tcW w:w="1638" w:type="dxa"/>
          </w:tcPr>
          <w:p w14:paraId="2F2427A6" w14:textId="77777777" w:rsidR="003268CE" w:rsidRPr="003B1643" w:rsidRDefault="003268CE" w:rsidP="001B797C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1911CF31" w14:textId="77777777" w:rsidR="003268CE" w:rsidRDefault="003268CE" w:rsidP="00B76B5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Maintenance Management System (MMS) </w:t>
            </w:r>
          </w:p>
        </w:tc>
        <w:tc>
          <w:tcPr>
            <w:tcW w:w="1260" w:type="dxa"/>
          </w:tcPr>
          <w:p w14:paraId="5B465401" w14:textId="77777777" w:rsidR="003268CE" w:rsidRDefault="003268CE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14:paraId="341195F6" w14:textId="3C2645B5" w:rsidR="003268CE" w:rsidRDefault="00F35E50" w:rsidP="001B79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4231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21B2D1EA" w14:textId="77777777" w:rsidR="003268CE" w:rsidRDefault="004E52E5" w:rsidP="00C93A84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3.2.5</w:t>
            </w:r>
          </w:p>
        </w:tc>
      </w:tr>
      <w:tr w:rsidR="003268CE" w14:paraId="44AF8736" w14:textId="77777777" w:rsidTr="002D1CA9">
        <w:trPr>
          <w:trHeight w:val="287"/>
        </w:trPr>
        <w:tc>
          <w:tcPr>
            <w:tcW w:w="1638" w:type="dxa"/>
          </w:tcPr>
          <w:p w14:paraId="7E4FB0AB" w14:textId="77777777" w:rsidR="003268CE" w:rsidRPr="003B1643" w:rsidRDefault="003268CE" w:rsidP="003268CE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2398B9A" w14:textId="77777777" w:rsidR="003268CE" w:rsidRDefault="003268CE" w:rsidP="003268CE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Pavement Management System (PMS)</w:t>
            </w:r>
          </w:p>
        </w:tc>
        <w:tc>
          <w:tcPr>
            <w:tcW w:w="1260" w:type="dxa"/>
          </w:tcPr>
          <w:p w14:paraId="04AD79FA" w14:textId="77777777" w:rsidR="003268CE" w:rsidRDefault="002D1CA9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</w:tcPr>
          <w:p w14:paraId="0E2D15EF" w14:textId="501B80B9" w:rsidR="003268CE" w:rsidRPr="001B518A" w:rsidRDefault="00F35E50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  <w:r w:rsidR="0012536C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2AF2872" w14:textId="77777777" w:rsidR="003268CE" w:rsidRDefault="00CA72CE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3.2.6</w:t>
            </w:r>
          </w:p>
        </w:tc>
      </w:tr>
      <w:tr w:rsidR="003268CE" w14:paraId="1AE35E92" w14:textId="77777777" w:rsidTr="00822580">
        <w:tc>
          <w:tcPr>
            <w:tcW w:w="1638" w:type="dxa"/>
          </w:tcPr>
          <w:p w14:paraId="1CE30EBE" w14:textId="77777777" w:rsidR="003268CE" w:rsidRPr="00ED5DD5" w:rsidRDefault="003268CE" w:rsidP="003268CE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4DB9469F" w14:textId="77777777" w:rsidR="003268CE" w:rsidRPr="00ED5DD5" w:rsidRDefault="003268CE" w:rsidP="003268CE">
            <w:pPr>
              <w:pStyle w:val="NoSpacing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D7130F" w14:textId="77777777" w:rsidR="003268CE" w:rsidRPr="00ED5DD5" w:rsidRDefault="003268CE" w:rsidP="003268CE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03035C" w14:textId="77777777" w:rsidR="003268CE" w:rsidRPr="00787125" w:rsidRDefault="003268CE" w:rsidP="003268CE">
            <w:pPr>
              <w:pStyle w:val="NoSpacing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1BA4C341" w14:textId="77777777" w:rsidR="003268CE" w:rsidRPr="00ED5DD5" w:rsidRDefault="003268CE" w:rsidP="003268CE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268CE" w14:paraId="7ADBF0D4" w14:textId="77777777" w:rsidTr="00822580">
        <w:tc>
          <w:tcPr>
            <w:tcW w:w="1638" w:type="dxa"/>
          </w:tcPr>
          <w:p w14:paraId="1FAFC53B" w14:textId="77777777" w:rsidR="003268CE" w:rsidRPr="003B1643" w:rsidRDefault="003268CE" w:rsidP="003268CE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4:45-5:00</w:t>
            </w:r>
          </w:p>
        </w:tc>
        <w:tc>
          <w:tcPr>
            <w:tcW w:w="4927" w:type="dxa"/>
          </w:tcPr>
          <w:p w14:paraId="352E3922" w14:textId="77777777" w:rsidR="003268CE" w:rsidRDefault="003268CE" w:rsidP="003268CE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Questions / Summary Day 1 / Intro Day 2</w:t>
            </w:r>
          </w:p>
        </w:tc>
        <w:tc>
          <w:tcPr>
            <w:tcW w:w="1260" w:type="dxa"/>
          </w:tcPr>
          <w:p w14:paraId="495298E1" w14:textId="77777777" w:rsidR="003268CE" w:rsidRDefault="003268CE" w:rsidP="003268CE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14:paraId="00BFCD2E" w14:textId="77777777" w:rsidR="003268CE" w:rsidRPr="00787125" w:rsidRDefault="003268CE" w:rsidP="003268CE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592EFE3B" w14:textId="77777777" w:rsidR="003268CE" w:rsidRPr="00751074" w:rsidRDefault="003268CE" w:rsidP="003268CE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62B2E0B0" w14:textId="77777777" w:rsidR="00787125" w:rsidRDefault="00787125">
      <w:pPr>
        <w:rPr>
          <w:sz w:val="8"/>
        </w:rPr>
      </w:pPr>
    </w:p>
    <w:p w14:paraId="03629A88" w14:textId="77777777" w:rsidR="00CA72CE" w:rsidRDefault="00CA72CE">
      <w:pPr>
        <w:rPr>
          <w:sz w:val="8"/>
        </w:rPr>
      </w:pPr>
    </w:p>
    <w:p w14:paraId="78CEF7AB" w14:textId="77777777" w:rsidR="00CA72CE" w:rsidRDefault="00CA72CE">
      <w:pPr>
        <w:rPr>
          <w:sz w:val="8"/>
        </w:rPr>
      </w:pPr>
    </w:p>
    <w:p w14:paraId="37005807" w14:textId="77777777" w:rsidR="00CA72CE" w:rsidRDefault="00CA72CE">
      <w:pPr>
        <w:rPr>
          <w:sz w:val="8"/>
        </w:rPr>
      </w:pPr>
    </w:p>
    <w:p w14:paraId="233DD697" w14:textId="77777777" w:rsidR="00CA72CE" w:rsidRDefault="00CA72CE">
      <w:pPr>
        <w:rPr>
          <w:sz w:val="8"/>
        </w:rPr>
      </w:pPr>
    </w:p>
    <w:p w14:paraId="165E34BA" w14:textId="77777777" w:rsidR="00CA72CE" w:rsidRDefault="00CA72CE">
      <w:pPr>
        <w:rPr>
          <w:sz w:val="8"/>
        </w:rPr>
      </w:pPr>
    </w:p>
    <w:p w14:paraId="37197D31" w14:textId="77777777" w:rsidR="00CA72CE" w:rsidRDefault="00CA72CE">
      <w:pPr>
        <w:rPr>
          <w:sz w:val="8"/>
        </w:rPr>
      </w:pPr>
    </w:p>
    <w:p w14:paraId="67E48E6D" w14:textId="77777777" w:rsidR="00CA72CE" w:rsidRDefault="00CA72CE">
      <w:pPr>
        <w:rPr>
          <w:sz w:val="8"/>
        </w:rPr>
      </w:pPr>
    </w:p>
    <w:p w14:paraId="4638CC54" w14:textId="77777777" w:rsidR="00CA72CE" w:rsidRDefault="00CA72CE">
      <w:pPr>
        <w:rPr>
          <w:sz w:val="8"/>
        </w:rPr>
      </w:pPr>
    </w:p>
    <w:p w14:paraId="0C039F77" w14:textId="77777777" w:rsidR="00CA72CE" w:rsidRPr="00787125" w:rsidRDefault="00CA72CE">
      <w:pPr>
        <w:rPr>
          <w:sz w:val="8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927"/>
        <w:gridCol w:w="1260"/>
        <w:gridCol w:w="1080"/>
        <w:gridCol w:w="1080"/>
      </w:tblGrid>
      <w:tr w:rsidR="00EB3033" w14:paraId="39E0D6B1" w14:textId="77777777" w:rsidTr="00822580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4FC2" w14:textId="77777777" w:rsidR="00EB3033" w:rsidRPr="003B1643" w:rsidRDefault="00787125" w:rsidP="000A0A79">
            <w:pPr>
              <w:pStyle w:val="NoSpacing"/>
              <w:rPr>
                <w:rFonts w:cs="Arial"/>
                <w:sz w:val="22"/>
              </w:rPr>
            </w:pPr>
            <w:r>
              <w:br w:type="page"/>
            </w:r>
            <w:r w:rsidR="00EB3033" w:rsidRPr="001B4361">
              <w:rPr>
                <w:b/>
                <w:szCs w:val="24"/>
              </w:rPr>
              <w:t>CR</w:t>
            </w:r>
            <w:r w:rsidR="00EB3033">
              <w:rPr>
                <w:b/>
                <w:szCs w:val="24"/>
              </w:rPr>
              <w:t xml:space="preserve">AB / County Engineer Training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6971" w14:textId="77777777" w:rsidR="00EB3033" w:rsidRPr="003B1643" w:rsidRDefault="00EB3033" w:rsidP="00077EAA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3B1643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517" w14:textId="77777777" w:rsidR="00EB3033" w:rsidRDefault="00EB3033" w:rsidP="0084446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Work Book</w:t>
            </w:r>
            <w:proofErr w:type="gramEnd"/>
            <w:r>
              <w:rPr>
                <w:rFonts w:cs="Arial"/>
                <w:b/>
                <w:sz w:val="22"/>
              </w:rPr>
              <w:t xml:space="preserve"> Page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2017" w14:textId="77777777" w:rsidR="00EB3033" w:rsidRPr="00751074" w:rsidRDefault="00E56B89" w:rsidP="00844462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C93A84" w14:paraId="0C7EAD14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0F5" w14:textId="77777777" w:rsidR="00C93A84" w:rsidRPr="0073210C" w:rsidRDefault="00C93A84" w:rsidP="00C93A84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382" w14:textId="77777777" w:rsidR="00C93A84" w:rsidRPr="0073210C" w:rsidRDefault="00C93A84" w:rsidP="00C93A84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E63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A15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215D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14:paraId="241838F2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5E5" w14:textId="77777777" w:rsidR="00EB3033" w:rsidRPr="002218A6" w:rsidRDefault="00EB3033" w:rsidP="000060CB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3C9" w14:textId="77777777" w:rsidR="00EB3033" w:rsidRPr="003B1643" w:rsidRDefault="00EB3033" w:rsidP="00CE3EB7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794" w14:textId="77777777" w:rsidR="00EB3033" w:rsidRPr="003B1643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67F" w14:textId="77777777"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382F" w14:textId="77777777"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C93A84" w14:paraId="05FB12BB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589" w14:textId="77777777" w:rsidR="00C93A84" w:rsidRPr="0073210C" w:rsidRDefault="00C93A84" w:rsidP="00C93A84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665" w14:textId="77777777" w:rsidR="00C93A84" w:rsidRPr="0073210C" w:rsidRDefault="00C93A84" w:rsidP="00C93A84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16C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992D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57BE" w14:textId="77777777" w:rsidR="00C93A84" w:rsidRPr="0073210C" w:rsidRDefault="00C93A84" w:rsidP="00C93A84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14:paraId="61BC971E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955" w14:textId="77777777" w:rsidR="00EB3033" w:rsidRPr="0073210C" w:rsidRDefault="00EB3033" w:rsidP="000060CB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7:30-8:00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A9B" w14:textId="77777777" w:rsidR="00EB3033" w:rsidRPr="0073210C" w:rsidRDefault="00EB3033" w:rsidP="00822580">
            <w:pPr>
              <w:pStyle w:val="NoSpacing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Li</w:t>
            </w:r>
            <w:r>
              <w:rPr>
                <w:rFonts w:cs="Arial"/>
                <w:sz w:val="22"/>
              </w:rPr>
              <w:t>ght</w:t>
            </w:r>
            <w:r w:rsidRPr="0073210C">
              <w:rPr>
                <w:rFonts w:cs="Arial"/>
                <w:sz w:val="22"/>
              </w:rPr>
              <w:t xml:space="preserve"> </w:t>
            </w:r>
            <w:r w:rsidR="00822580">
              <w:rPr>
                <w:rFonts w:cs="Arial"/>
                <w:sz w:val="22"/>
              </w:rPr>
              <w:t>refreshments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CAE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AD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2394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3033" w14:paraId="3CEF03FC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23" w14:textId="77777777" w:rsidR="00EB3033" w:rsidRPr="0073210C" w:rsidRDefault="00EB3033" w:rsidP="000060CB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732" w14:textId="77777777" w:rsidR="00EB3033" w:rsidRPr="0073210C" w:rsidRDefault="00EB3033" w:rsidP="00CE3EB7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F1C5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CC7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82CE" w14:textId="77777777" w:rsidR="00EB3033" w:rsidRPr="0073210C" w:rsidRDefault="00EB3033" w:rsidP="00CE3EB7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EB3033" w14:paraId="73A60A8D" w14:textId="77777777" w:rsidTr="00822580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AA5" w14:textId="77777777" w:rsidR="00EB3033" w:rsidRPr="00751074" w:rsidRDefault="002218A6" w:rsidP="00751074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Office of the County Engineer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C74" w14:textId="77777777" w:rsidR="00EB3033" w:rsidRPr="003B1643" w:rsidRDefault="00EB3033" w:rsidP="00CE3EB7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FD1" w14:textId="77777777"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5F2C" w14:textId="77777777" w:rsidR="00EB3033" w:rsidRPr="00751074" w:rsidRDefault="00EB3033" w:rsidP="00CE3EB7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3033" w14:paraId="11140DA6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ED2" w14:textId="77777777" w:rsidR="00EB3033" w:rsidRPr="0073210C" w:rsidRDefault="00EB3033" w:rsidP="00112F79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81D5" w14:textId="77777777" w:rsidR="00EB3033" w:rsidRPr="0073210C" w:rsidRDefault="00EB3033" w:rsidP="00112F79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B686" w14:textId="77777777" w:rsidR="00EB3033" w:rsidRPr="0073210C" w:rsidRDefault="00EB3033" w:rsidP="00112F79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0CF8" w14:textId="77777777"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B36" w14:textId="77777777"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9F1FE2" w14:paraId="2E361ECE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495C436A" w14:textId="77777777" w:rsidR="009F1FE2" w:rsidRDefault="009F1FE2" w:rsidP="00A50721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8:0</w:t>
            </w:r>
            <w:r w:rsidRPr="003B1643">
              <w:rPr>
                <w:rFonts w:cs="Arial"/>
                <w:sz w:val="22"/>
              </w:rPr>
              <w:t>0-</w:t>
            </w:r>
            <w:r w:rsidR="009A71B9">
              <w:rPr>
                <w:rFonts w:cs="Arial"/>
                <w:sz w:val="22"/>
              </w:rPr>
              <w:t>10</w:t>
            </w:r>
            <w:r w:rsidR="00380DCD">
              <w:rPr>
                <w:rFonts w:cs="Arial"/>
                <w:sz w:val="22"/>
              </w:rPr>
              <w:t>:30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7393167E" w14:textId="77777777" w:rsidR="009F1FE2" w:rsidRPr="003B1643" w:rsidRDefault="009F1FE2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of Day 1 / Intro Day 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CD2C992" w14:textId="77777777" w:rsidR="009F1FE2" w:rsidRPr="003B1643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6D8BD228" w14:textId="77777777" w:rsidR="009F1FE2" w:rsidRPr="00787125" w:rsidRDefault="009F1FE2" w:rsidP="00A50721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80A4CEE" w14:textId="77777777" w:rsidR="009F1FE2" w:rsidRPr="00BA46C1" w:rsidRDefault="009F1FE2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377C18" w14:paraId="7D3FEBA0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6D487E3B" w14:textId="77777777" w:rsidR="00377C18" w:rsidRDefault="00377C1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111F7C85" w14:textId="77777777" w:rsidR="00377C18" w:rsidRDefault="00377C18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Property Tax (Road Levy)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FF8C11F" w14:textId="77777777" w:rsidR="00377C18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515B50E" w14:textId="31EF0272" w:rsidR="00377C18" w:rsidRPr="009A71B9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</w:t>
            </w:r>
            <w:r w:rsidR="0012536C">
              <w:rPr>
                <w:rFonts w:cs="Arial"/>
                <w:b/>
                <w:sz w:val="22"/>
              </w:rPr>
              <w:t>9</w:t>
            </w:r>
          </w:p>
          <w:p w14:paraId="2CCF980E" w14:textId="1F5CF98A" w:rsidR="00377C18" w:rsidRPr="009A71B9" w:rsidRDefault="00075332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 w:rsidRPr="00075332">
              <w:rPr>
                <w:rFonts w:cs="Arial"/>
                <w:sz w:val="22"/>
                <w:highlight w:val="yellow"/>
              </w:rPr>
              <w:t>H</w:t>
            </w:r>
            <w:r w:rsidR="00377C18" w:rsidRPr="00075332">
              <w:rPr>
                <w:rFonts w:cs="Arial"/>
                <w:sz w:val="22"/>
                <w:highlight w:val="yellow"/>
              </w:rPr>
              <w:t>andout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3090CE1" w14:textId="77777777" w:rsidR="00377C18" w:rsidRPr="00BA46C1" w:rsidRDefault="009A71B9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3.1.2.1</w:t>
            </w:r>
          </w:p>
        </w:tc>
      </w:tr>
      <w:tr w:rsidR="00377C18" w14:paraId="38E7C69F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183F5BCD" w14:textId="77777777" w:rsidR="00377C18" w:rsidRDefault="00377C1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1B198EB" w14:textId="77777777" w:rsidR="00377C18" w:rsidRDefault="00377C18" w:rsidP="0001142C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Fuel Tax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445A39" w14:textId="77777777" w:rsidR="00377C18" w:rsidRDefault="00377C18" w:rsidP="00700C2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Mike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4A45F0EF" w14:textId="0E274E92" w:rsidR="00377C18" w:rsidRPr="009A71B9" w:rsidRDefault="008B20C6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5A0541">
              <w:rPr>
                <w:rFonts w:cs="Arial"/>
                <w:b/>
                <w:sz w:val="22"/>
              </w:rPr>
              <w:t>1</w:t>
            </w:r>
          </w:p>
          <w:p w14:paraId="7838CB73" w14:textId="77777777" w:rsidR="00377C18" w:rsidRPr="009A71B9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35E1F7AF" w14:textId="77777777" w:rsidR="00377C18" w:rsidRPr="00BA46C1" w:rsidRDefault="009A71B9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3.1.2.2</w:t>
            </w:r>
          </w:p>
        </w:tc>
      </w:tr>
      <w:tr w:rsidR="00EB3033" w14:paraId="46D04089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2EBB97A2" w14:textId="77777777" w:rsidR="00EB3033" w:rsidRPr="003B1643" w:rsidRDefault="00EB3033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6DB4DB78" w14:textId="77777777" w:rsidR="00EB3033" w:rsidRPr="003B1643" w:rsidRDefault="00377C18" w:rsidP="002105B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 Revenue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E547E95" w14:textId="77777777" w:rsidR="00EB3033" w:rsidRPr="003B1643" w:rsidRDefault="00377C18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88FADD" w14:textId="6F003A42" w:rsidR="00EB3033" w:rsidRPr="00787125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5A0541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40CB6DF" w14:textId="77777777" w:rsidR="00CD5223" w:rsidRPr="00BA46C1" w:rsidRDefault="00CD5223" w:rsidP="0078712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EB5D52" w14:paraId="6C9379C7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3E489219" w14:textId="77777777" w:rsidR="00EB5D52" w:rsidRPr="003B1643" w:rsidRDefault="00EB5D52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0119AA1E" w14:textId="77777777" w:rsidR="00EB5D52" w:rsidRDefault="00EA23B8" w:rsidP="006B039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Color of Money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09FFCFE" w14:textId="77777777" w:rsidR="00EB5D52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4B969AD" w14:textId="6C0EC491" w:rsidR="00EB5D52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5A0541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817E923" w14:textId="77777777" w:rsidR="00EB5D52" w:rsidRDefault="00EA23B8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2.3</w:t>
            </w:r>
            <w:r w:rsidR="00EB5D52">
              <w:rPr>
                <w:rFonts w:cs="Arial"/>
                <w:b/>
                <w:sz w:val="22"/>
              </w:rPr>
              <w:t>.0</w:t>
            </w:r>
          </w:p>
          <w:p w14:paraId="4857D502" w14:textId="77777777" w:rsidR="00EB5D52" w:rsidRDefault="00EA23B8" w:rsidP="00EA23B8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3.1.2.x</w:t>
            </w:r>
          </w:p>
        </w:tc>
      </w:tr>
      <w:tr w:rsidR="00EA23B8" w14:paraId="3859F7ED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70B3AF24" w14:textId="77777777" w:rsidR="00EA23B8" w:rsidRPr="003B1643" w:rsidRDefault="00EA23B8" w:rsidP="00A50721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3852EEFD" w14:textId="77777777" w:rsidR="00EA23B8" w:rsidRDefault="00EA23B8" w:rsidP="006B0397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Road Purpose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0A743F0" w14:textId="77777777" w:rsidR="00EA23B8" w:rsidRDefault="0036005E" w:rsidP="00A50721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BE63AD6" w14:textId="13B7B8E9" w:rsidR="00EA23B8" w:rsidRDefault="00F35E50" w:rsidP="00A50721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5A0541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A6BE5C2" w14:textId="77777777" w:rsidR="00EA23B8" w:rsidRDefault="00EA23B8" w:rsidP="004575F5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2.1.1.2</w:t>
            </w:r>
          </w:p>
        </w:tc>
      </w:tr>
      <w:tr w:rsidR="00EB3033" w14:paraId="48ACC87D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6E891EA1" w14:textId="77777777" w:rsidR="00EB3033" w:rsidRPr="0073210C" w:rsidRDefault="00EB3033" w:rsidP="00112F79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1D68F708" w14:textId="77777777" w:rsidR="00EB3033" w:rsidRPr="0073210C" w:rsidRDefault="00EB3033" w:rsidP="00112F79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D9C126" w14:textId="77777777" w:rsidR="00EB3033" w:rsidRPr="0073210C" w:rsidRDefault="00EB3033" w:rsidP="00112F79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2D3C770" w14:textId="77777777" w:rsidR="00EB3033" w:rsidRPr="00787125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196FE75" w14:textId="77777777" w:rsidR="00EB3033" w:rsidRPr="0073210C" w:rsidRDefault="00EB3033" w:rsidP="00112F79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14:paraId="533B64FE" w14:textId="77777777" w:rsidTr="00822580">
        <w:tc>
          <w:tcPr>
            <w:tcW w:w="1638" w:type="dxa"/>
          </w:tcPr>
          <w:p w14:paraId="27943229" w14:textId="77777777" w:rsidR="001517AF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10:30</w:t>
            </w:r>
            <w:r w:rsidR="00A7321D">
              <w:rPr>
                <w:rFonts w:cs="Arial"/>
                <w:sz w:val="22"/>
              </w:rPr>
              <w:t>-12:00</w:t>
            </w:r>
          </w:p>
        </w:tc>
        <w:tc>
          <w:tcPr>
            <w:tcW w:w="4927" w:type="dxa"/>
          </w:tcPr>
          <w:p w14:paraId="7B55250F" w14:textId="77777777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Priority Array</w:t>
            </w:r>
          </w:p>
        </w:tc>
        <w:tc>
          <w:tcPr>
            <w:tcW w:w="1260" w:type="dxa"/>
          </w:tcPr>
          <w:p w14:paraId="0C7BAC4F" w14:textId="77777777" w:rsidR="001517AF" w:rsidRDefault="001517AF" w:rsidP="001517AF">
            <w:pPr>
              <w:jc w:val="center"/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14:paraId="7F8E0FE9" w14:textId="7222FDDB" w:rsidR="001517AF" w:rsidRPr="00787125" w:rsidRDefault="00F35E50" w:rsidP="001517AF">
            <w:pPr>
              <w:pStyle w:val="NoSpacing"/>
              <w:jc w:val="center"/>
              <w:rPr>
                <w:rFonts w:cs="Arial"/>
                <w:b/>
                <w:sz w:val="22"/>
                <w:highlight w:val="yellow"/>
              </w:rPr>
            </w:pPr>
            <w:r>
              <w:rPr>
                <w:rFonts w:cs="Arial"/>
                <w:b/>
                <w:sz w:val="22"/>
              </w:rPr>
              <w:t>3</w:t>
            </w:r>
            <w:r w:rsidR="005A0541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8056D36" w14:textId="77777777"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3.1.3</w:t>
            </w:r>
          </w:p>
        </w:tc>
      </w:tr>
      <w:tr w:rsidR="001517AF" w14:paraId="73645071" w14:textId="77777777" w:rsidTr="00822580">
        <w:tc>
          <w:tcPr>
            <w:tcW w:w="1638" w:type="dxa"/>
          </w:tcPr>
          <w:p w14:paraId="289E3CD7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990D268" w14:textId="77777777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6-Year Transportation Program (6-Year)</w:t>
            </w:r>
          </w:p>
        </w:tc>
        <w:tc>
          <w:tcPr>
            <w:tcW w:w="1260" w:type="dxa"/>
          </w:tcPr>
          <w:p w14:paraId="23E4B281" w14:textId="77777777" w:rsidR="001517AF" w:rsidRDefault="001517AF" w:rsidP="00151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14:paraId="17A0C6B9" w14:textId="79A42436" w:rsidR="001517AF" w:rsidRPr="008F409C" w:rsidRDefault="00F35E50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A05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0DF4621B" w14:textId="77777777" w:rsidR="001517AF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3.2.11</w:t>
            </w:r>
          </w:p>
        </w:tc>
      </w:tr>
      <w:tr w:rsidR="001517AF" w14:paraId="4C8A5E05" w14:textId="77777777" w:rsidTr="00822580">
        <w:tc>
          <w:tcPr>
            <w:tcW w:w="1638" w:type="dxa"/>
          </w:tcPr>
          <w:p w14:paraId="6A6EE673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3B8BBD18" w14:textId="77777777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State Transportation Improvement Plan (STIP)</w:t>
            </w:r>
          </w:p>
        </w:tc>
        <w:tc>
          <w:tcPr>
            <w:tcW w:w="1260" w:type="dxa"/>
          </w:tcPr>
          <w:p w14:paraId="7AE20A19" w14:textId="77777777" w:rsidR="001517AF" w:rsidRDefault="001517AF" w:rsidP="001517AF">
            <w:pPr>
              <w:jc w:val="center"/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14:paraId="4CAA4CC1" w14:textId="1F830B50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A05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3C4F62B4" w14:textId="77777777"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3.2.11</w:t>
            </w:r>
          </w:p>
        </w:tc>
      </w:tr>
      <w:tr w:rsidR="001517AF" w14:paraId="4EE2E40F" w14:textId="77777777" w:rsidTr="00822580">
        <w:tc>
          <w:tcPr>
            <w:tcW w:w="1638" w:type="dxa"/>
          </w:tcPr>
          <w:p w14:paraId="7345BC5B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557E764" w14:textId="77777777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Annual Construction Program (ACP)</w:t>
            </w:r>
          </w:p>
        </w:tc>
        <w:tc>
          <w:tcPr>
            <w:tcW w:w="1260" w:type="dxa"/>
          </w:tcPr>
          <w:p w14:paraId="2854DCBE" w14:textId="77777777" w:rsidR="001517AF" w:rsidRPr="009B64B4" w:rsidRDefault="009B64B4" w:rsidP="001517AF">
            <w:pPr>
              <w:jc w:val="center"/>
              <w:rPr>
                <w:sz w:val="22"/>
                <w:szCs w:val="22"/>
              </w:rPr>
            </w:pPr>
            <w:r w:rsidRPr="009B64B4">
              <w:rPr>
                <w:sz w:val="22"/>
                <w:szCs w:val="22"/>
              </w:rPr>
              <w:t>Drew</w:t>
            </w:r>
          </w:p>
        </w:tc>
        <w:tc>
          <w:tcPr>
            <w:tcW w:w="1080" w:type="dxa"/>
          </w:tcPr>
          <w:p w14:paraId="5AA530B3" w14:textId="75811CEA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00F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0E4A2E67" w14:textId="77777777" w:rsidR="001517AF" w:rsidRPr="0010137C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3.2.12</w:t>
            </w:r>
          </w:p>
        </w:tc>
      </w:tr>
      <w:tr w:rsidR="001517AF" w14:paraId="04D9BE08" w14:textId="77777777" w:rsidTr="00850495">
        <w:tc>
          <w:tcPr>
            <w:tcW w:w="1638" w:type="dxa"/>
          </w:tcPr>
          <w:p w14:paraId="7153E797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3AE88B62" w14:textId="77777777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County Forces Construction (CFC)</w:t>
            </w:r>
          </w:p>
        </w:tc>
        <w:tc>
          <w:tcPr>
            <w:tcW w:w="1260" w:type="dxa"/>
            <w:vAlign w:val="center"/>
          </w:tcPr>
          <w:p w14:paraId="06380E70" w14:textId="77777777" w:rsidR="001517AF" w:rsidRPr="009B64B4" w:rsidRDefault="009B64B4" w:rsidP="001517AF">
            <w:pPr>
              <w:jc w:val="center"/>
              <w:rPr>
                <w:sz w:val="22"/>
                <w:szCs w:val="22"/>
              </w:rPr>
            </w:pPr>
            <w:r w:rsidRPr="009B64B4">
              <w:rPr>
                <w:sz w:val="22"/>
                <w:szCs w:val="22"/>
              </w:rPr>
              <w:t>Drew</w:t>
            </w:r>
          </w:p>
        </w:tc>
        <w:tc>
          <w:tcPr>
            <w:tcW w:w="1080" w:type="dxa"/>
          </w:tcPr>
          <w:p w14:paraId="2F8E9E61" w14:textId="12A3DA67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00F9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0D5EB1DA" w14:textId="77777777"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3.2.13</w:t>
            </w:r>
          </w:p>
        </w:tc>
      </w:tr>
      <w:tr w:rsidR="00936841" w14:paraId="0BC871F6" w14:textId="77777777" w:rsidTr="00850495">
        <w:tc>
          <w:tcPr>
            <w:tcW w:w="1638" w:type="dxa"/>
          </w:tcPr>
          <w:p w14:paraId="305BF779" w14:textId="77777777" w:rsidR="00936841" w:rsidRPr="003B1643" w:rsidRDefault="00936841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5331AA22" w14:textId="77777777" w:rsidR="00936841" w:rsidRDefault="00936841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Repeating Calendar</w:t>
            </w:r>
          </w:p>
        </w:tc>
        <w:tc>
          <w:tcPr>
            <w:tcW w:w="1260" w:type="dxa"/>
            <w:vAlign w:val="center"/>
          </w:tcPr>
          <w:p w14:paraId="3358B7A3" w14:textId="77777777" w:rsidR="00936841" w:rsidRDefault="00936841" w:rsidP="001517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Drew</w:t>
            </w:r>
          </w:p>
        </w:tc>
        <w:tc>
          <w:tcPr>
            <w:tcW w:w="1080" w:type="dxa"/>
          </w:tcPr>
          <w:p w14:paraId="6D89C785" w14:textId="57AE84D9" w:rsidR="00936841" w:rsidRDefault="00B00F9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14:paraId="59B83B51" w14:textId="77777777" w:rsidR="00936841" w:rsidRDefault="00936841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3.1.1</w:t>
            </w:r>
          </w:p>
        </w:tc>
      </w:tr>
      <w:tr w:rsidR="001517AF" w14:paraId="23D9E6A1" w14:textId="77777777" w:rsidTr="00822580">
        <w:tc>
          <w:tcPr>
            <w:tcW w:w="1638" w:type="dxa"/>
          </w:tcPr>
          <w:p w14:paraId="23C8B48C" w14:textId="77777777"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14:paraId="65C331F4" w14:textId="77777777"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14:paraId="0C604858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4C3FE41" w14:textId="77777777" w:rsidR="001517AF" w:rsidRPr="00787125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</w:tcPr>
          <w:p w14:paraId="4DFDFCD9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14:paraId="430E7AFB" w14:textId="77777777" w:rsidTr="00822580">
        <w:tc>
          <w:tcPr>
            <w:tcW w:w="1638" w:type="dxa"/>
          </w:tcPr>
          <w:p w14:paraId="79716123" w14:textId="77777777"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12:00-1:00</w:t>
            </w:r>
          </w:p>
        </w:tc>
        <w:tc>
          <w:tcPr>
            <w:tcW w:w="4927" w:type="dxa"/>
          </w:tcPr>
          <w:p w14:paraId="0DA873D4" w14:textId="77777777" w:rsidR="001517AF" w:rsidRPr="0073210C" w:rsidRDefault="001517AF" w:rsidP="001517A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Break: Light Refreshments/Scenario/Discussion</w:t>
            </w:r>
          </w:p>
        </w:tc>
        <w:tc>
          <w:tcPr>
            <w:tcW w:w="1260" w:type="dxa"/>
          </w:tcPr>
          <w:p w14:paraId="12704617" w14:textId="77777777" w:rsidR="001517AF" w:rsidRPr="003B1643" w:rsidRDefault="001517AF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</w:tcPr>
          <w:p w14:paraId="783D8B10" w14:textId="61A7E6CF" w:rsidR="001517AF" w:rsidRPr="00CD310A" w:rsidRDefault="00F771D2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</w:t>
            </w:r>
            <w:r w:rsidR="00B00F95">
              <w:rPr>
                <w:rFonts w:cs="Arial"/>
                <w:b/>
                <w:sz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C0CD32E" w14:textId="77777777"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14:paraId="52937218" w14:textId="77777777" w:rsidTr="00822580">
        <w:tc>
          <w:tcPr>
            <w:tcW w:w="1638" w:type="dxa"/>
          </w:tcPr>
          <w:p w14:paraId="1D90BEFC" w14:textId="77777777"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14:paraId="54FB8E2E" w14:textId="77777777"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14:paraId="518A633C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450DDD8C" w14:textId="77777777" w:rsidR="001517AF" w:rsidRPr="00CD310A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auto"/>
          </w:tcPr>
          <w:p w14:paraId="3FF91B27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14:paraId="0C8D831D" w14:textId="77777777" w:rsidTr="00822580">
        <w:tc>
          <w:tcPr>
            <w:tcW w:w="1638" w:type="dxa"/>
          </w:tcPr>
          <w:p w14:paraId="7D8CF521" w14:textId="77777777" w:rsidR="001517AF" w:rsidRPr="003B1643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1:00-1:4</w:t>
            </w:r>
            <w:r w:rsidR="00936841">
              <w:rPr>
                <w:rFonts w:cs="Arial"/>
                <w:sz w:val="22"/>
              </w:rPr>
              <w:t>5</w:t>
            </w:r>
          </w:p>
        </w:tc>
        <w:tc>
          <w:tcPr>
            <w:tcW w:w="4927" w:type="dxa"/>
          </w:tcPr>
          <w:p w14:paraId="23A50134" w14:textId="30DB0844" w:rsidR="001517AF" w:rsidRPr="003B1643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C</w:t>
            </w:r>
            <w:r w:rsidR="00FE2657">
              <w:rPr>
                <w:rFonts w:cs="Arial"/>
                <w:sz w:val="22"/>
              </w:rPr>
              <w:t xml:space="preserve">RAB </w:t>
            </w:r>
            <w:r w:rsidR="003340ED">
              <w:rPr>
                <w:rFonts w:cs="Arial"/>
                <w:sz w:val="22"/>
              </w:rPr>
              <w:t>Funding (</w:t>
            </w:r>
            <w:proofErr w:type="gramStart"/>
            <w:r w:rsidR="003340ED">
              <w:rPr>
                <w:rFonts w:cs="Arial"/>
                <w:sz w:val="22"/>
              </w:rPr>
              <w:t>CAPP,RAP</w:t>
            </w:r>
            <w:proofErr w:type="gramEnd"/>
            <w:r w:rsidR="003340ED">
              <w:rPr>
                <w:rFonts w:cs="Arial"/>
                <w:sz w:val="22"/>
              </w:rPr>
              <w:t>,CFCIP,E</w:t>
            </w:r>
            <w:r w:rsidR="0043689F">
              <w:rPr>
                <w:rFonts w:cs="Arial"/>
                <w:sz w:val="22"/>
              </w:rPr>
              <w:t>LP)</w:t>
            </w:r>
          </w:p>
        </w:tc>
        <w:tc>
          <w:tcPr>
            <w:tcW w:w="1260" w:type="dxa"/>
          </w:tcPr>
          <w:p w14:paraId="0C2BF871" w14:textId="77777777" w:rsidR="001517AF" w:rsidRPr="00CD310A" w:rsidRDefault="005163BA" w:rsidP="005163BA">
            <w:pPr>
              <w:pStyle w:val="NoSpacing"/>
              <w:tabs>
                <w:tab w:val="center" w:pos="52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ab/>
              <w:t>Steve</w:t>
            </w:r>
          </w:p>
        </w:tc>
        <w:tc>
          <w:tcPr>
            <w:tcW w:w="1080" w:type="dxa"/>
          </w:tcPr>
          <w:p w14:paraId="0DE6C4A5" w14:textId="3DA4F1A9" w:rsidR="001517AF" w:rsidRPr="002D1CA9" w:rsidRDefault="007C0FB5" w:rsidP="001517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F95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12AD41" w14:textId="0BD12334" w:rsidR="001517AF" w:rsidRPr="00C93A84" w:rsidRDefault="001517AF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</w:t>
            </w:r>
            <w:r w:rsidR="0027424C">
              <w:rPr>
                <w:b/>
                <w:sz w:val="22"/>
                <w:szCs w:val="22"/>
              </w:rPr>
              <w:t>8</w:t>
            </w:r>
            <w:r w:rsidR="00117BF3">
              <w:rPr>
                <w:b/>
                <w:sz w:val="22"/>
                <w:szCs w:val="22"/>
              </w:rPr>
              <w:t>-</w:t>
            </w:r>
          </w:p>
        </w:tc>
      </w:tr>
      <w:tr w:rsidR="001517AF" w14:paraId="577D64C6" w14:textId="77777777" w:rsidTr="00936841">
        <w:trPr>
          <w:trHeight w:val="440"/>
        </w:trPr>
        <w:tc>
          <w:tcPr>
            <w:tcW w:w="1638" w:type="dxa"/>
          </w:tcPr>
          <w:p w14:paraId="2BEBA39D" w14:textId="77777777" w:rsidR="001517AF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9A1105A" w14:textId="5B1B02FD" w:rsidR="00CA72CE" w:rsidRPr="003B1643" w:rsidRDefault="00913189" w:rsidP="00D26F53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Capit</w:t>
            </w:r>
            <w:r w:rsidR="001517AF" w:rsidRPr="003B1643">
              <w:rPr>
                <w:rFonts w:cs="Arial"/>
                <w:sz w:val="22"/>
              </w:rPr>
              <w:t>al</w:t>
            </w:r>
            <w:r>
              <w:rPr>
                <w:rFonts w:cs="Arial"/>
                <w:sz w:val="22"/>
              </w:rPr>
              <w:t xml:space="preserve"> Grant</w:t>
            </w:r>
            <w:r w:rsidR="001517AF" w:rsidRPr="003B1643">
              <w:rPr>
                <w:rFonts w:cs="Arial"/>
                <w:sz w:val="22"/>
              </w:rPr>
              <w:t xml:space="preserve"> Program</w:t>
            </w:r>
            <w:r w:rsidR="00775C65">
              <w:rPr>
                <w:rFonts w:cs="Arial"/>
                <w:sz w:val="22"/>
              </w:rPr>
              <w:t>s</w:t>
            </w:r>
          </w:p>
        </w:tc>
        <w:tc>
          <w:tcPr>
            <w:tcW w:w="1260" w:type="dxa"/>
          </w:tcPr>
          <w:p w14:paraId="62FD4447" w14:textId="77777777" w:rsidR="001517AF" w:rsidRPr="003B1643" w:rsidRDefault="005163BA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Steve</w:t>
            </w:r>
          </w:p>
        </w:tc>
        <w:tc>
          <w:tcPr>
            <w:tcW w:w="1080" w:type="dxa"/>
          </w:tcPr>
          <w:p w14:paraId="2931541A" w14:textId="1DB47113" w:rsidR="001517AF" w:rsidRPr="002D1CA9" w:rsidRDefault="007C0FB5" w:rsidP="001517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0F95">
              <w:rPr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4742A08" w14:textId="311A6BE6" w:rsidR="001517AF" w:rsidRPr="00392320" w:rsidRDefault="001517AF" w:rsidP="001517AF">
            <w:pPr>
              <w:jc w:val="center"/>
              <w:rPr>
                <w:sz w:val="22"/>
                <w:szCs w:val="22"/>
              </w:rPr>
            </w:pPr>
          </w:p>
        </w:tc>
      </w:tr>
      <w:tr w:rsidR="001517AF" w14:paraId="1D531487" w14:textId="77777777" w:rsidTr="00936841">
        <w:trPr>
          <w:trHeight w:val="60"/>
        </w:trPr>
        <w:tc>
          <w:tcPr>
            <w:tcW w:w="1638" w:type="dxa"/>
          </w:tcPr>
          <w:p w14:paraId="008FE10A" w14:textId="77777777"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</w:tcPr>
          <w:p w14:paraId="2AB8FFB2" w14:textId="77777777"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</w:tcPr>
          <w:p w14:paraId="163618F3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</w:tcPr>
          <w:p w14:paraId="3467D39E" w14:textId="77777777" w:rsidR="001517AF" w:rsidRPr="008F409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E2E3279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1517AF" w14:paraId="7875E57F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17474298" w14:textId="77777777" w:rsidR="001517AF" w:rsidRPr="003B1643" w:rsidRDefault="00380DCD" w:rsidP="001517AF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1:4</w:t>
            </w:r>
            <w:r w:rsidR="00936841">
              <w:rPr>
                <w:rFonts w:cs="Arial"/>
                <w:sz w:val="22"/>
              </w:rPr>
              <w:t>5</w:t>
            </w:r>
            <w:r w:rsidR="001517AF">
              <w:rPr>
                <w:rFonts w:cs="Arial"/>
                <w:sz w:val="22"/>
              </w:rPr>
              <w:t>-4:00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3D27E40" w14:textId="77777777" w:rsidR="001517AF" w:rsidRPr="003B1643" w:rsidRDefault="001517AF" w:rsidP="001517AF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Scenario / Discussion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D4221D8" w14:textId="77777777" w:rsidR="001517AF" w:rsidRPr="003B1643" w:rsidRDefault="001517AF" w:rsidP="001517AF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1953B1" w14:textId="77777777" w:rsidR="001517AF" w:rsidRPr="008F409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AC84F7" w14:textId="77777777" w:rsidR="001517AF" w:rsidRPr="0010137C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14:paraId="4604C897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5DF23D4F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126E96D" w14:textId="77777777" w:rsidR="001517AF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“Who Cares” Test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CD5B963" w14:textId="77777777" w:rsidR="001517AF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E35ED0B" w14:textId="18E4E16E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F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5D3B649" w14:textId="77777777" w:rsidR="001517AF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14:paraId="2C8637BE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409019EE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733F8777" w14:textId="77777777" w:rsidR="001517AF" w:rsidRDefault="001517AF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Construction versus Maintenance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3CCF6C" w14:textId="77777777" w:rsidR="001517AF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EE515B" w14:textId="2E441935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F9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BB3D1D9" w14:textId="77777777" w:rsidR="001517AF" w:rsidRDefault="001517AF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936841" w14:paraId="1F3882F6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3415398F" w14:textId="77777777" w:rsidR="00936841" w:rsidRPr="003B1643" w:rsidRDefault="00936841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2D4DEC01" w14:textId="77777777" w:rsidR="00936841" w:rsidRDefault="00936841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Survey Monument Protection/Preservation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63C007" w14:textId="77777777" w:rsidR="00936841" w:rsidRDefault="00936841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CA81F8" w14:textId="44F27554" w:rsidR="00936841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F9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E8CE21" w14:textId="77777777" w:rsidR="00936841" w:rsidRDefault="00380DCD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4.4.0</w:t>
            </w:r>
          </w:p>
        </w:tc>
      </w:tr>
      <w:tr w:rsidR="001517AF" w14:paraId="2995D650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5604C8F8" w14:textId="77777777" w:rsidR="001517AF" w:rsidRPr="003B1643" w:rsidRDefault="001517AF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09EB561" w14:textId="77777777" w:rsidR="001517AF" w:rsidRDefault="00BE10A9" w:rsidP="001517AF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Right-of-Way Management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A0F134" w14:textId="77777777" w:rsidR="001517AF" w:rsidRDefault="00050A07" w:rsidP="001517AF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0521CC0" w14:textId="25B758C1" w:rsidR="001517AF" w:rsidRPr="008F409C" w:rsidRDefault="007C0FB5" w:rsidP="001517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F9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925C8D2" w14:textId="77777777" w:rsidR="001517AF" w:rsidRDefault="00380DCD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4.4.0</w:t>
            </w:r>
          </w:p>
        </w:tc>
      </w:tr>
      <w:tr w:rsidR="002218A6" w14:paraId="0865CBEB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744B937A" w14:textId="77777777" w:rsidR="002218A6" w:rsidRPr="003B1643" w:rsidRDefault="002218A6" w:rsidP="001517AF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1265960D" w14:textId="77777777" w:rsidR="002218A6" w:rsidRDefault="002218A6" w:rsidP="001517AF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E3A2565" w14:textId="77777777" w:rsidR="002218A6" w:rsidRDefault="002218A6" w:rsidP="001517AF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B98820" w14:textId="77777777" w:rsidR="002218A6" w:rsidRDefault="002218A6" w:rsidP="001517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3A83E2B" w14:textId="77777777" w:rsidR="002218A6" w:rsidRDefault="002218A6" w:rsidP="001517AF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1517AF" w14:paraId="7E42D157" w14:textId="77777777" w:rsidTr="006D54A6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71C" w14:textId="77777777" w:rsidR="001517AF" w:rsidRPr="0073210C" w:rsidRDefault="001517AF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849D" w14:textId="77777777" w:rsidR="001517AF" w:rsidRPr="0073210C" w:rsidRDefault="001517AF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3E6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8BB" w14:textId="77777777" w:rsidR="001517AF" w:rsidRPr="00CD310A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302B" w14:textId="77777777" w:rsidR="001517AF" w:rsidRPr="0073210C" w:rsidRDefault="001517AF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D1CA9" w14:paraId="61E65763" w14:textId="77777777" w:rsidTr="006D54A6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0C7" w14:textId="77777777" w:rsidR="002D1CA9" w:rsidRPr="0073210C" w:rsidRDefault="002D1CA9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F8" w14:textId="77777777" w:rsidR="002D1CA9" w:rsidRPr="0073210C" w:rsidRDefault="002D1CA9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C6A" w14:textId="77777777" w:rsidR="002D1CA9" w:rsidRPr="0073210C" w:rsidRDefault="002D1CA9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3EC" w14:textId="77777777" w:rsidR="002D1CA9" w:rsidRPr="00CD310A" w:rsidRDefault="002D1CA9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107D" w14:textId="77777777" w:rsidR="002D1CA9" w:rsidRPr="0073210C" w:rsidRDefault="002D1CA9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6D54A6" w14:paraId="15D80EED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1D8" w14:textId="77777777" w:rsidR="006D54A6" w:rsidRPr="0073210C" w:rsidRDefault="006D54A6" w:rsidP="001517AF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659" w14:textId="77777777" w:rsidR="006D54A6" w:rsidRPr="0073210C" w:rsidRDefault="006D54A6" w:rsidP="001517AF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056" w14:textId="77777777" w:rsidR="006D54A6" w:rsidRPr="0073210C" w:rsidRDefault="006D54A6" w:rsidP="001517AF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14AF" w14:textId="77777777" w:rsidR="006D54A6" w:rsidRPr="00CD310A" w:rsidRDefault="006D54A6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78F" w14:textId="77777777" w:rsidR="006D54A6" w:rsidRPr="0073210C" w:rsidRDefault="006D54A6" w:rsidP="001517AF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218A6" w14:paraId="2FDC68F3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1CC144E2" w14:textId="77777777" w:rsidR="002218A6" w:rsidRPr="002218A6" w:rsidRDefault="002218A6" w:rsidP="002218A6">
            <w:pPr>
              <w:pStyle w:val="NoSpacing"/>
              <w:ind w:right="162"/>
              <w:rPr>
                <w:rFonts w:cs="Arial"/>
                <w:b/>
                <w:sz w:val="28"/>
                <w:szCs w:val="28"/>
                <w:highlight w:val="lightGray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lastRenderedPageBreak/>
              <w:t>DAY 2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3D7C6114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A500F9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233FF3" w14:textId="77777777"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235931E8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5923E9DE" w14:textId="77777777" w:rsidTr="00822580">
        <w:tc>
          <w:tcPr>
            <w:tcW w:w="1638" w:type="dxa"/>
            <w:tcBorders>
              <w:top w:val="single" w:sz="4" w:space="0" w:color="auto"/>
            </w:tcBorders>
          </w:tcPr>
          <w:p w14:paraId="35B2F9AF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4:00-4:45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2E218C63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Ann</w:t>
            </w:r>
            <w:r>
              <w:rPr>
                <w:rFonts w:cs="Arial"/>
                <w:sz w:val="22"/>
              </w:rPr>
              <w:t>ual Reporting and Audits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137553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D88D64D" w14:textId="77777777"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592506C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298F8B69" w14:textId="77777777" w:rsidTr="00822580">
        <w:tc>
          <w:tcPr>
            <w:tcW w:w="1638" w:type="dxa"/>
          </w:tcPr>
          <w:p w14:paraId="51CFD10C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2C93ACAD" w14:textId="77777777" w:rsidR="002218A6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 w:rsidRPr="003E5A24">
              <w:rPr>
                <w:rFonts w:cs="Arial"/>
                <w:sz w:val="22"/>
              </w:rPr>
              <w:t xml:space="preserve">Dec 31st / Feb 1st / April 1st / May 1st </w:t>
            </w:r>
          </w:p>
          <w:p w14:paraId="3854313B" w14:textId="77777777" w:rsidR="002218A6" w:rsidRPr="003E5A24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CARS reporting system</w:t>
            </w:r>
          </w:p>
        </w:tc>
        <w:tc>
          <w:tcPr>
            <w:tcW w:w="1260" w:type="dxa"/>
          </w:tcPr>
          <w:p w14:paraId="10F169BF" w14:textId="77777777" w:rsidR="002218A6" w:rsidRPr="003B1643" w:rsidRDefault="002218A6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9B64B4">
              <w:rPr>
                <w:rFonts w:cs="Arial"/>
                <w:sz w:val="22"/>
              </w:rPr>
              <w:t>erek</w:t>
            </w:r>
          </w:p>
        </w:tc>
        <w:tc>
          <w:tcPr>
            <w:tcW w:w="1080" w:type="dxa"/>
          </w:tcPr>
          <w:p w14:paraId="1872788A" w14:textId="48694649" w:rsidR="002218A6" w:rsidRPr="008F409C" w:rsidRDefault="007C0FB5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00F9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7A8709CA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5.1.0</w:t>
            </w:r>
          </w:p>
        </w:tc>
      </w:tr>
      <w:tr w:rsidR="002218A6" w14:paraId="759CFC31" w14:textId="77777777" w:rsidTr="00822580">
        <w:trPr>
          <w:trHeight w:val="512"/>
        </w:trPr>
        <w:tc>
          <w:tcPr>
            <w:tcW w:w="1638" w:type="dxa"/>
          </w:tcPr>
          <w:p w14:paraId="02E40CE5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01CF6731" w14:textId="77777777" w:rsidR="002218A6" w:rsidRPr="003B1643" w:rsidRDefault="00294673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Year-end Fiscal Closeout - </w:t>
            </w:r>
            <w:r w:rsidR="002218A6" w:rsidRPr="003B1643">
              <w:rPr>
                <w:rFonts w:cs="Arial"/>
                <w:sz w:val="22"/>
              </w:rPr>
              <w:t xml:space="preserve">May </w:t>
            </w:r>
            <w:r w:rsidR="002218A6">
              <w:rPr>
                <w:rFonts w:cs="Arial"/>
                <w:sz w:val="22"/>
              </w:rPr>
              <w:t xml:space="preserve">30th / </w:t>
            </w:r>
            <w:r w:rsidR="002218A6" w:rsidRPr="003B1643">
              <w:rPr>
                <w:rFonts w:cs="Arial"/>
                <w:sz w:val="22"/>
              </w:rPr>
              <w:t>31</w:t>
            </w:r>
            <w:r w:rsidR="002218A6" w:rsidRPr="00992C03">
              <w:rPr>
                <w:rFonts w:cs="Arial"/>
                <w:sz w:val="22"/>
                <w:vertAlign w:val="superscript"/>
              </w:rPr>
              <w:t>st</w:t>
            </w:r>
          </w:p>
        </w:tc>
        <w:tc>
          <w:tcPr>
            <w:tcW w:w="1260" w:type="dxa"/>
          </w:tcPr>
          <w:p w14:paraId="0CB6668C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4C88C59F" w14:textId="08671CF0" w:rsidR="002218A6" w:rsidRPr="008F409C" w:rsidRDefault="00FC75AF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361242E4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5.2.0</w:t>
            </w:r>
          </w:p>
        </w:tc>
      </w:tr>
      <w:tr w:rsidR="002218A6" w14:paraId="72DDE937" w14:textId="77777777" w:rsidTr="00822580">
        <w:tc>
          <w:tcPr>
            <w:tcW w:w="1638" w:type="dxa"/>
            <w:tcBorders>
              <w:bottom w:val="single" w:sz="4" w:space="0" w:color="auto"/>
            </w:tcBorders>
          </w:tcPr>
          <w:p w14:paraId="2283DC10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379E19D2" w14:textId="77777777"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 Audits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51561F" w14:textId="77777777" w:rsidR="002218A6" w:rsidRPr="003B1643" w:rsidRDefault="002218A6" w:rsidP="005163BA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5163BA">
              <w:rPr>
                <w:rFonts w:cs="Arial"/>
                <w:sz w:val="22"/>
              </w:rPr>
              <w:t>rew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61AC05" w14:textId="514F4DD3" w:rsidR="002218A6" w:rsidRPr="008F409C" w:rsidRDefault="00FC5B59" w:rsidP="002218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C75A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C10FD9B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5.3.0</w:t>
            </w:r>
          </w:p>
        </w:tc>
      </w:tr>
      <w:tr w:rsidR="002218A6" w14:paraId="06EAE2A9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EE1" w14:textId="77777777" w:rsidR="002218A6" w:rsidRPr="0073210C" w:rsidRDefault="002218A6" w:rsidP="002218A6">
            <w:pPr>
              <w:pStyle w:val="NoSpacing"/>
              <w:ind w:right="162"/>
              <w:rPr>
                <w:rFonts w:cs="Arial"/>
                <w:sz w:val="12"/>
                <w:szCs w:val="1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6CA" w14:textId="77777777" w:rsidR="002218A6" w:rsidRPr="0073210C" w:rsidRDefault="002218A6" w:rsidP="002218A6">
            <w:pPr>
              <w:pStyle w:val="NoSpacing"/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769" w14:textId="77777777" w:rsidR="002218A6" w:rsidRPr="0073210C" w:rsidRDefault="002218A6" w:rsidP="002218A6">
            <w:pPr>
              <w:pStyle w:val="NoSpacing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CB9" w14:textId="77777777"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73D1" w14:textId="77777777"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2218A6" w14:paraId="36033C96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6AD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4:45-5:00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EE46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Questions / Summary Day 2 / Intro Day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DFD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C1F" w14:textId="77777777" w:rsidR="002218A6" w:rsidRPr="00CD310A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475B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935E97" w14:paraId="5734F610" w14:textId="77777777" w:rsidTr="00935E97">
        <w:tc>
          <w:tcPr>
            <w:tcW w:w="9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3807C1" w14:textId="77777777"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14:paraId="418E58F8" w14:textId="77777777"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14:paraId="0CF8047A" w14:textId="77777777" w:rsidR="00935E97" w:rsidRDefault="00935E97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  <w:p w14:paraId="21D082C1" w14:textId="77777777" w:rsidR="00935E97" w:rsidRPr="0010137C" w:rsidRDefault="00935E9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1C819A3F" w14:textId="77777777" w:rsidTr="00E94DDC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663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1B4361">
              <w:rPr>
                <w:b/>
                <w:szCs w:val="24"/>
              </w:rPr>
              <w:t>CRAB / County E</w:t>
            </w:r>
            <w:r>
              <w:rPr>
                <w:b/>
                <w:szCs w:val="24"/>
              </w:rPr>
              <w:t xml:space="preserve">ngineer Training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0DE2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 w:rsidRPr="003B1643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09A" w14:textId="77777777"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>Work Book</w:t>
            </w:r>
            <w:proofErr w:type="gramEnd"/>
            <w:r>
              <w:rPr>
                <w:rFonts w:cs="Arial"/>
                <w:b/>
                <w:sz w:val="22"/>
              </w:rPr>
              <w:t xml:space="preserve"> Page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432" w14:textId="77777777" w:rsidR="002218A6" w:rsidRPr="00751074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 Desk Ref</w:t>
            </w:r>
          </w:p>
        </w:tc>
      </w:tr>
      <w:tr w:rsidR="002218A6" w14:paraId="1EBAFD42" w14:textId="77777777" w:rsidTr="00E94DDC"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2B0" w14:textId="77777777" w:rsidR="002218A6" w:rsidRPr="000C58DC" w:rsidRDefault="002218A6" w:rsidP="002218A6">
            <w:pPr>
              <w:pStyle w:val="NoSpacing"/>
              <w:ind w:right="162"/>
              <w:rPr>
                <w:rFonts w:cs="Arial"/>
                <w:b/>
                <w:sz w:val="28"/>
                <w:szCs w:val="28"/>
              </w:rPr>
            </w:pPr>
            <w:r w:rsidRPr="002218A6">
              <w:rPr>
                <w:rFonts w:cs="Arial"/>
                <w:b/>
                <w:sz w:val="28"/>
                <w:szCs w:val="28"/>
                <w:highlight w:val="lightGray"/>
              </w:rPr>
              <w:t>DAY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E93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1F90" w14:textId="77777777"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C011" w14:textId="77777777"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:rsidRPr="00D8502A" w14:paraId="1EF8AA9D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F7B" w14:textId="77777777" w:rsidR="002218A6" w:rsidRPr="00873961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557F" w14:textId="77777777" w:rsidR="002218A6" w:rsidRPr="00873961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B60" w14:textId="77777777" w:rsidR="002218A6" w:rsidRPr="00873961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B3C" w14:textId="77777777" w:rsidR="002218A6" w:rsidRPr="00873961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E99B" w14:textId="77777777" w:rsidR="002218A6" w:rsidRPr="00873961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:rsidRPr="00D8502A" w14:paraId="7B905EFD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191" w14:textId="77777777" w:rsidR="002218A6" w:rsidRPr="0073210C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7:30-8:00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AED" w14:textId="77777777" w:rsidR="002218A6" w:rsidRPr="0073210C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73210C">
              <w:rPr>
                <w:rFonts w:cs="Arial"/>
                <w:sz w:val="22"/>
              </w:rPr>
              <w:t>Li</w:t>
            </w:r>
            <w:r>
              <w:rPr>
                <w:rFonts w:cs="Arial"/>
                <w:sz w:val="22"/>
              </w:rPr>
              <w:t>ght</w:t>
            </w:r>
            <w:r w:rsidRPr="0073210C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refreshments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202" w14:textId="77777777" w:rsidR="002218A6" w:rsidRPr="0073210C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B23" w14:textId="77777777"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9156" w14:textId="77777777" w:rsidR="002218A6" w:rsidRPr="0073210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54965C60" w14:textId="77777777" w:rsidTr="00822580">
        <w:tc>
          <w:tcPr>
            <w:tcW w:w="1638" w:type="dxa"/>
          </w:tcPr>
          <w:p w14:paraId="6C990C70" w14:textId="77777777"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467F20B2" w14:textId="77777777" w:rsidR="002218A6" w:rsidRPr="00ED5DD5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61617D2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89C8DE1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8FBF296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14:paraId="6ACE2C8E" w14:textId="77777777" w:rsidTr="00822580">
        <w:tc>
          <w:tcPr>
            <w:tcW w:w="1638" w:type="dxa"/>
          </w:tcPr>
          <w:p w14:paraId="2762C0B1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 w:rsidRPr="003B1643">
              <w:rPr>
                <w:rFonts w:cs="Arial"/>
                <w:sz w:val="22"/>
              </w:rPr>
              <w:t>8:00-</w:t>
            </w:r>
            <w:r w:rsidR="006D54A6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:3</w:t>
            </w:r>
            <w:r w:rsidRPr="003B1643">
              <w:rPr>
                <w:rFonts w:cs="Arial"/>
                <w:sz w:val="22"/>
              </w:rPr>
              <w:t>0</w:t>
            </w:r>
          </w:p>
        </w:tc>
        <w:tc>
          <w:tcPr>
            <w:tcW w:w="4927" w:type="dxa"/>
          </w:tcPr>
          <w:p w14:paraId="12871CC5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 w:rsidRPr="003B1643">
              <w:rPr>
                <w:sz w:val="22"/>
              </w:rPr>
              <w:t xml:space="preserve">Review of Day 1 </w:t>
            </w:r>
            <w:r>
              <w:rPr>
                <w:sz w:val="22"/>
              </w:rPr>
              <w:t>&amp;</w:t>
            </w:r>
            <w:r w:rsidRPr="003B1643">
              <w:rPr>
                <w:sz w:val="22"/>
              </w:rPr>
              <w:t xml:space="preserve"> 2</w:t>
            </w:r>
          </w:p>
        </w:tc>
        <w:tc>
          <w:tcPr>
            <w:tcW w:w="1260" w:type="dxa"/>
          </w:tcPr>
          <w:p w14:paraId="64677C91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Derek</w:t>
            </w:r>
          </w:p>
        </w:tc>
        <w:tc>
          <w:tcPr>
            <w:tcW w:w="1080" w:type="dxa"/>
          </w:tcPr>
          <w:p w14:paraId="7122C00F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D2EE32D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5BF8D58B" w14:textId="77777777" w:rsidTr="00822580">
        <w:tc>
          <w:tcPr>
            <w:tcW w:w="1638" w:type="dxa"/>
          </w:tcPr>
          <w:p w14:paraId="0290436B" w14:textId="77777777" w:rsidR="002218A6" w:rsidRPr="00C56A8B" w:rsidRDefault="002218A6" w:rsidP="002218A6">
            <w:pPr>
              <w:pStyle w:val="NoSpacing"/>
              <w:ind w:right="162"/>
              <w:rPr>
                <w:rFonts w:cs="Arial"/>
                <w:sz w:val="16"/>
              </w:rPr>
            </w:pPr>
          </w:p>
        </w:tc>
        <w:tc>
          <w:tcPr>
            <w:tcW w:w="4927" w:type="dxa"/>
          </w:tcPr>
          <w:p w14:paraId="73770ED9" w14:textId="77777777" w:rsidR="002218A6" w:rsidRPr="00C56A8B" w:rsidRDefault="002218A6" w:rsidP="002218A6">
            <w:pPr>
              <w:pStyle w:val="NoSpacing"/>
              <w:rPr>
                <w:sz w:val="16"/>
              </w:rPr>
            </w:pPr>
          </w:p>
        </w:tc>
        <w:tc>
          <w:tcPr>
            <w:tcW w:w="1260" w:type="dxa"/>
          </w:tcPr>
          <w:p w14:paraId="398196C4" w14:textId="77777777" w:rsidR="002218A6" w:rsidRPr="00C56A8B" w:rsidRDefault="002218A6" w:rsidP="002218A6">
            <w:pPr>
              <w:pStyle w:val="NoSpacing"/>
              <w:jc w:val="center"/>
              <w:rPr>
                <w:rFonts w:cs="Arial"/>
                <w:sz w:val="16"/>
              </w:rPr>
            </w:pPr>
          </w:p>
        </w:tc>
        <w:tc>
          <w:tcPr>
            <w:tcW w:w="1080" w:type="dxa"/>
          </w:tcPr>
          <w:p w14:paraId="3B81B864" w14:textId="77777777" w:rsidR="002218A6" w:rsidRPr="00C56A8B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A8BB056" w14:textId="77777777" w:rsidR="002218A6" w:rsidRPr="00C56A8B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</w:rPr>
            </w:pPr>
          </w:p>
        </w:tc>
      </w:tr>
      <w:tr w:rsidR="002218A6" w14:paraId="4A6FF5C2" w14:textId="77777777" w:rsidTr="00822580">
        <w:tc>
          <w:tcPr>
            <w:tcW w:w="1638" w:type="dxa"/>
          </w:tcPr>
          <w:p w14:paraId="74250A89" w14:textId="77777777" w:rsidR="002218A6" w:rsidRPr="003B1643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8:30-9:30</w:t>
            </w:r>
          </w:p>
        </w:tc>
        <w:tc>
          <w:tcPr>
            <w:tcW w:w="4927" w:type="dxa"/>
          </w:tcPr>
          <w:p w14:paraId="4C123031" w14:textId="77777777" w:rsidR="002218A6" w:rsidRPr="003B1643" w:rsidRDefault="002218A6" w:rsidP="002218A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Carry-Over Topics / Other Issues / Questions</w:t>
            </w:r>
          </w:p>
        </w:tc>
        <w:tc>
          <w:tcPr>
            <w:tcW w:w="1260" w:type="dxa"/>
          </w:tcPr>
          <w:p w14:paraId="70CF9C8B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</w:t>
            </w:r>
          </w:p>
        </w:tc>
        <w:tc>
          <w:tcPr>
            <w:tcW w:w="1080" w:type="dxa"/>
          </w:tcPr>
          <w:p w14:paraId="67B56B0B" w14:textId="5FCD3254" w:rsidR="002218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6A5953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5D86A3A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4C42AB46" w14:textId="77777777" w:rsidTr="00822580">
        <w:tc>
          <w:tcPr>
            <w:tcW w:w="1638" w:type="dxa"/>
          </w:tcPr>
          <w:p w14:paraId="4433E047" w14:textId="77777777"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14:paraId="152FE49A" w14:textId="77777777" w:rsidR="002218A6" w:rsidRPr="00ED5DD5" w:rsidRDefault="002218A6" w:rsidP="002218A6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6961B57E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47CA2E6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C8242A0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D54A6" w14:paraId="207D4DDB" w14:textId="77777777" w:rsidTr="00822580">
        <w:tc>
          <w:tcPr>
            <w:tcW w:w="1638" w:type="dxa"/>
          </w:tcPr>
          <w:p w14:paraId="34B16A48" w14:textId="04A7AC0E"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9:30-1</w:t>
            </w:r>
            <w:r w:rsidR="008A47F5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:</w:t>
            </w:r>
            <w:r w:rsidR="008A47F5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0</w:t>
            </w:r>
          </w:p>
        </w:tc>
        <w:tc>
          <w:tcPr>
            <w:tcW w:w="4927" w:type="dxa"/>
          </w:tcPr>
          <w:p w14:paraId="15471B6F" w14:textId="77777777"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Fleet and Inventory Management</w:t>
            </w:r>
          </w:p>
        </w:tc>
        <w:tc>
          <w:tcPr>
            <w:tcW w:w="1260" w:type="dxa"/>
          </w:tcPr>
          <w:p w14:paraId="63F42B8B" w14:textId="77777777"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29375282" w14:textId="4031CD62" w:rsidR="006D54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6A5953">
              <w:rPr>
                <w:rFonts w:cs="Arial"/>
                <w:b/>
                <w:sz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A6504FD" w14:textId="77777777" w:rsidR="006D54A6" w:rsidRPr="00CD6FA7" w:rsidRDefault="00CD6FA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4.2.0</w:t>
            </w:r>
          </w:p>
        </w:tc>
      </w:tr>
      <w:tr w:rsidR="006D54A6" w14:paraId="1F73E400" w14:textId="77777777" w:rsidTr="00822580">
        <w:tc>
          <w:tcPr>
            <w:tcW w:w="1638" w:type="dxa"/>
          </w:tcPr>
          <w:p w14:paraId="02208C46" w14:textId="77777777"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35B2185F" w14:textId="77777777"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Risk Management and Liability</w:t>
            </w:r>
          </w:p>
        </w:tc>
        <w:tc>
          <w:tcPr>
            <w:tcW w:w="1260" w:type="dxa"/>
          </w:tcPr>
          <w:p w14:paraId="0C5DBE2C" w14:textId="77777777"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0355574F" w14:textId="2885BF1F" w:rsidR="006D54A6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6A5953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C032373" w14:textId="77777777" w:rsidR="006D54A6" w:rsidRDefault="00CD6FA7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2.1.7</w:t>
            </w:r>
          </w:p>
        </w:tc>
      </w:tr>
      <w:tr w:rsidR="006D54A6" w14:paraId="5E64D024" w14:textId="77777777" w:rsidTr="00822580">
        <w:tc>
          <w:tcPr>
            <w:tcW w:w="1638" w:type="dxa"/>
          </w:tcPr>
          <w:p w14:paraId="3BFE89B9" w14:textId="77777777" w:rsidR="006D54A6" w:rsidRDefault="006D54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2EF6611D" w14:textId="77777777" w:rsidR="006D54A6" w:rsidRDefault="006D54A6" w:rsidP="006D54A6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14:paraId="3CF86662" w14:textId="77777777" w:rsidR="006D54A6" w:rsidRDefault="006D54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207C9711" w14:textId="77777777" w:rsidR="006D54A6" w:rsidRDefault="006D54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6BC3C5E" w14:textId="77777777" w:rsidR="006D54A6" w:rsidRDefault="006D54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57A5DD80" w14:textId="77777777" w:rsidTr="00822580">
        <w:tc>
          <w:tcPr>
            <w:tcW w:w="1638" w:type="dxa"/>
          </w:tcPr>
          <w:p w14:paraId="5C91E7CB" w14:textId="59998710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6476341B" w14:textId="13630A94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</w:tcPr>
          <w:p w14:paraId="25B9D616" w14:textId="56018548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6556E182" w14:textId="7D8442BF" w:rsidR="002218A6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16180F" w14:textId="511714C2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06B8F1A7" w14:textId="77777777" w:rsidTr="00822580">
        <w:tc>
          <w:tcPr>
            <w:tcW w:w="1638" w:type="dxa"/>
          </w:tcPr>
          <w:p w14:paraId="112F607A" w14:textId="77777777" w:rsidR="002218A6" w:rsidRPr="00ED5DD5" w:rsidRDefault="002218A6" w:rsidP="002218A6">
            <w:pPr>
              <w:pStyle w:val="NoSpacing"/>
              <w:ind w:right="162"/>
              <w:rPr>
                <w:rFonts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6194EE27" w14:textId="77777777" w:rsidR="002218A6" w:rsidRPr="00ED5DD5" w:rsidRDefault="002218A6" w:rsidP="002218A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9813319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921342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AF9A843" w14:textId="77777777" w:rsidR="002218A6" w:rsidRPr="00ED5DD5" w:rsidRDefault="002218A6" w:rsidP="002218A6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218A6" w14:paraId="3D67AF05" w14:textId="77777777" w:rsidTr="00822580">
        <w:tc>
          <w:tcPr>
            <w:tcW w:w="1638" w:type="dxa"/>
          </w:tcPr>
          <w:p w14:paraId="001B48F2" w14:textId="45EAF33E" w:rsidR="002218A6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11:</w:t>
            </w:r>
            <w:r w:rsidR="009E566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0-12:0</w:t>
            </w:r>
            <w:r w:rsidRPr="003B1643">
              <w:rPr>
                <w:rFonts w:cs="Arial"/>
                <w:sz w:val="22"/>
              </w:rPr>
              <w:t>0</w:t>
            </w:r>
          </w:p>
        </w:tc>
        <w:tc>
          <w:tcPr>
            <w:tcW w:w="4927" w:type="dxa"/>
          </w:tcPr>
          <w:p w14:paraId="31CA2503" w14:textId="77777777" w:rsidR="002218A6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Wrap-up</w:t>
            </w:r>
          </w:p>
        </w:tc>
        <w:tc>
          <w:tcPr>
            <w:tcW w:w="1260" w:type="dxa"/>
          </w:tcPr>
          <w:p w14:paraId="32FAA74E" w14:textId="77777777" w:rsidR="002218A6" w:rsidRPr="003B1643" w:rsidRDefault="002218A6" w:rsidP="002218A6">
            <w:pPr>
              <w:pStyle w:val="NoSpacing"/>
              <w:jc w:val="center"/>
              <w:rPr>
                <w:rFonts w:cs="Arial"/>
                <w:sz w:val="22"/>
              </w:rPr>
            </w:pPr>
          </w:p>
        </w:tc>
        <w:tc>
          <w:tcPr>
            <w:tcW w:w="1080" w:type="dxa"/>
          </w:tcPr>
          <w:p w14:paraId="54F11A93" w14:textId="3093EC4E" w:rsidR="002218A6" w:rsidRPr="0010137C" w:rsidRDefault="007C0FB5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5</w:t>
            </w:r>
            <w:r w:rsidR="00641240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40955EEE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056D8380" w14:textId="77777777" w:rsidTr="00822580">
        <w:tc>
          <w:tcPr>
            <w:tcW w:w="1638" w:type="dxa"/>
          </w:tcPr>
          <w:p w14:paraId="4DB2357F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</w:tcPr>
          <w:p w14:paraId="48BB2B71" w14:textId="77777777"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Personalized Desk Reference</w:t>
            </w:r>
          </w:p>
        </w:tc>
        <w:tc>
          <w:tcPr>
            <w:tcW w:w="1260" w:type="dxa"/>
          </w:tcPr>
          <w:p w14:paraId="4F7E73E1" w14:textId="77777777" w:rsidR="002218A6" w:rsidRPr="003B1643" w:rsidRDefault="009B64B4" w:rsidP="009B64B4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</w:tcPr>
          <w:p w14:paraId="413052CF" w14:textId="4297ED85" w:rsidR="002218A6" w:rsidRDefault="00FD44CF" w:rsidP="002218A6">
            <w:pPr>
              <w:jc w:val="center"/>
            </w:pPr>
            <w:r w:rsidRPr="005327EF">
              <w:rPr>
                <w:sz w:val="22"/>
                <w:highlight w:val="yellow"/>
              </w:rPr>
              <w:t>H</w:t>
            </w:r>
            <w:r w:rsidR="002218A6" w:rsidRPr="005327EF">
              <w:rPr>
                <w:sz w:val="22"/>
                <w:highlight w:val="yellow"/>
              </w:rPr>
              <w:t>andout</w:t>
            </w:r>
          </w:p>
        </w:tc>
        <w:tc>
          <w:tcPr>
            <w:tcW w:w="1080" w:type="dxa"/>
            <w:shd w:val="clear" w:color="auto" w:fill="auto"/>
          </w:tcPr>
          <w:p w14:paraId="75E5A165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1BB23B12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6E0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41E" w14:textId="77777777"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Summary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63A" w14:textId="77777777" w:rsidR="002218A6" w:rsidRPr="003B1643" w:rsidRDefault="009B64B4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2CE" w14:textId="77777777" w:rsidR="002218A6" w:rsidRDefault="002218A6" w:rsidP="002218A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1A79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76915899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456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612" w14:textId="77777777" w:rsidR="002218A6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750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96F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7B35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17BA4DC4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633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4B0D" w14:textId="77777777" w:rsidR="002218A6" w:rsidRPr="003B1643" w:rsidRDefault="002218A6" w:rsidP="002218A6">
            <w:pPr>
              <w:pStyle w:val="NoSpacing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 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1A79" w14:textId="77777777" w:rsidR="002218A6" w:rsidRPr="003B1643" w:rsidRDefault="009B64B4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B40" w14:textId="77B2E40B" w:rsidR="002218A6" w:rsidRPr="005403BA" w:rsidRDefault="00FD44CF" w:rsidP="002218A6">
            <w:pPr>
              <w:pStyle w:val="NoSpacing"/>
              <w:jc w:val="center"/>
              <w:rPr>
                <w:rFonts w:cs="Arial"/>
                <w:sz w:val="22"/>
              </w:rPr>
            </w:pPr>
            <w:r w:rsidRPr="005327EF">
              <w:rPr>
                <w:rFonts w:cs="Arial"/>
                <w:sz w:val="22"/>
                <w:highlight w:val="yellow"/>
              </w:rPr>
              <w:t>H</w:t>
            </w:r>
            <w:r w:rsidR="002218A6" w:rsidRPr="005327EF">
              <w:rPr>
                <w:rFonts w:cs="Arial"/>
                <w:sz w:val="22"/>
                <w:highlight w:val="yellow"/>
              </w:rPr>
              <w:t>andout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412E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5CBF6C98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9B0" w14:textId="77777777" w:rsidR="002218A6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6BB3" w14:textId="77777777" w:rsidR="002218A6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80C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BEB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BC2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  <w:tr w:rsidR="002218A6" w14:paraId="061F87C3" w14:textId="77777777" w:rsidTr="0082258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91F" w14:textId="77777777" w:rsidR="002218A6" w:rsidRPr="003B1643" w:rsidRDefault="002218A6" w:rsidP="002218A6">
            <w:pPr>
              <w:pStyle w:val="NoSpacing"/>
              <w:ind w:right="162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12:00 -2:00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54C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Individual &amp; small group questions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C90D" w14:textId="77777777" w:rsidR="002218A6" w:rsidRPr="003B1643" w:rsidRDefault="002218A6" w:rsidP="002218A6">
            <w:pPr>
              <w:pStyle w:val="NoSpacing"/>
              <w:rPr>
                <w:rFonts w:cs="Arial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5AF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0318" w14:textId="77777777" w:rsidR="002218A6" w:rsidRPr="0010137C" w:rsidRDefault="002218A6" w:rsidP="002218A6">
            <w:pPr>
              <w:pStyle w:val="NoSpacing"/>
              <w:jc w:val="center"/>
              <w:rPr>
                <w:rFonts w:cs="Arial"/>
                <w:b/>
                <w:sz w:val="22"/>
              </w:rPr>
            </w:pPr>
          </w:p>
        </w:tc>
      </w:tr>
    </w:tbl>
    <w:p w14:paraId="02A807BB" w14:textId="77777777" w:rsidR="00A96F95" w:rsidRDefault="00A96F95" w:rsidP="000D7967">
      <w:pPr>
        <w:pStyle w:val="NoSpacing"/>
        <w:rPr>
          <w:szCs w:val="24"/>
        </w:rPr>
      </w:pPr>
    </w:p>
    <w:p w14:paraId="033D33C7" w14:textId="77777777" w:rsidR="0062324D" w:rsidRDefault="0062324D" w:rsidP="000D7967">
      <w:pPr>
        <w:pStyle w:val="NoSpacing"/>
        <w:rPr>
          <w:szCs w:val="24"/>
        </w:rPr>
      </w:pPr>
    </w:p>
    <w:p w14:paraId="5DF81E87" w14:textId="7AFC753A" w:rsidR="003D05D1" w:rsidRDefault="00844462" w:rsidP="007A2EB9">
      <w:pPr>
        <w:pStyle w:val="NoSpacing"/>
      </w:pPr>
      <w:r>
        <w:t xml:space="preserve">Note: </w:t>
      </w:r>
      <w:r w:rsidR="00291CA4">
        <w:t>“</w:t>
      </w:r>
      <w:r>
        <w:t xml:space="preserve">CE </w:t>
      </w:r>
      <w:r w:rsidR="00291CA4">
        <w:t xml:space="preserve">Desk </w:t>
      </w:r>
      <w:r w:rsidR="00E56B89">
        <w:t>Reference</w:t>
      </w:r>
      <w:r w:rsidR="00291CA4">
        <w:t xml:space="preserve">” Refers to the </w:t>
      </w:r>
      <w:r w:rsidR="00DD5C67">
        <w:rPr>
          <w:u w:val="single"/>
        </w:rPr>
        <w:t>May 20</w:t>
      </w:r>
      <w:r w:rsidR="00CE0BFF">
        <w:rPr>
          <w:u w:val="single"/>
        </w:rPr>
        <w:t>21</w:t>
      </w:r>
      <w:r w:rsidR="00291CA4">
        <w:t xml:space="preserve"> version of the </w:t>
      </w:r>
      <w:r w:rsidR="006228D4">
        <w:rPr>
          <w:u w:val="single"/>
        </w:rPr>
        <w:t>County Engineer</w:t>
      </w:r>
      <w:r w:rsidR="00291CA4" w:rsidRPr="00291CA4">
        <w:rPr>
          <w:u w:val="single"/>
        </w:rPr>
        <w:t>s</w:t>
      </w:r>
      <w:r w:rsidR="006228D4">
        <w:rPr>
          <w:u w:val="single"/>
        </w:rPr>
        <w:t>’</w:t>
      </w:r>
      <w:r w:rsidR="00291CA4" w:rsidRPr="00291CA4">
        <w:rPr>
          <w:u w:val="single"/>
        </w:rPr>
        <w:t xml:space="preserve"> and Public Works Directors’ Desk </w:t>
      </w:r>
      <w:r w:rsidR="00E56B89">
        <w:rPr>
          <w:u w:val="single"/>
        </w:rPr>
        <w:t>Reference</w:t>
      </w:r>
      <w:r w:rsidR="00291CA4" w:rsidRPr="00291CA4">
        <w:rPr>
          <w:u w:val="single"/>
        </w:rPr>
        <w:t xml:space="preserve"> </w:t>
      </w:r>
    </w:p>
    <w:p w14:paraId="12B80B97" w14:textId="77777777" w:rsidR="00D16EB6" w:rsidRDefault="00D16EB6" w:rsidP="00905599">
      <w:pPr>
        <w:pStyle w:val="NoSpacing"/>
      </w:pPr>
    </w:p>
    <w:p w14:paraId="39A156EE" w14:textId="77777777" w:rsidR="005F5EBA" w:rsidRPr="005F5EBA" w:rsidRDefault="005F5EBA" w:rsidP="005F5EBA">
      <w:pPr>
        <w:pStyle w:val="Default"/>
        <w:rPr>
          <w:sz w:val="28"/>
        </w:rPr>
      </w:pPr>
      <w:r w:rsidRPr="005F5EBA">
        <w:rPr>
          <w:sz w:val="28"/>
        </w:rPr>
        <w:t xml:space="preserve"> </w:t>
      </w:r>
    </w:p>
    <w:p w14:paraId="7D90AF57" w14:textId="77777777" w:rsidR="005F5EBA" w:rsidRDefault="005F5EBA" w:rsidP="005F5EBA">
      <w:pPr>
        <w:pStyle w:val="Default"/>
        <w:rPr>
          <w:szCs w:val="22"/>
        </w:rPr>
      </w:pPr>
      <w:r w:rsidRPr="005F5EBA">
        <w:rPr>
          <w:szCs w:val="22"/>
        </w:rPr>
        <w:t xml:space="preserve">Upon request, participants </w:t>
      </w:r>
      <w:r>
        <w:rPr>
          <w:szCs w:val="22"/>
        </w:rPr>
        <w:t xml:space="preserve">completing this 3-day training </w:t>
      </w:r>
      <w:r w:rsidRPr="005F5EBA">
        <w:rPr>
          <w:szCs w:val="22"/>
        </w:rPr>
        <w:t xml:space="preserve">may receive 6 CPO Core Credits </w:t>
      </w:r>
    </w:p>
    <w:p w14:paraId="32A3965D" w14:textId="77777777" w:rsidR="005F5EBA" w:rsidRPr="005F5EBA" w:rsidRDefault="005F5EBA" w:rsidP="000356CF">
      <w:pPr>
        <w:pStyle w:val="Default"/>
        <w:ind w:firstLine="720"/>
        <w:rPr>
          <w:szCs w:val="22"/>
        </w:rPr>
      </w:pPr>
      <w:r w:rsidRPr="005F5EBA">
        <w:rPr>
          <w:szCs w:val="22"/>
        </w:rPr>
        <w:t>(</w:t>
      </w:r>
      <w:proofErr w:type="gramStart"/>
      <w:r w:rsidRPr="005F5EBA">
        <w:rPr>
          <w:szCs w:val="22"/>
        </w:rPr>
        <w:t>as</w:t>
      </w:r>
      <w:proofErr w:type="gramEnd"/>
      <w:r w:rsidRPr="005F5EBA">
        <w:rPr>
          <w:szCs w:val="22"/>
        </w:rPr>
        <w:t xml:space="preserve"> approved by the County Training Institute) </w:t>
      </w:r>
    </w:p>
    <w:p w14:paraId="48CC4E11" w14:textId="77777777" w:rsidR="005F5EBA" w:rsidRDefault="005F5EBA" w:rsidP="00905599">
      <w:pPr>
        <w:pStyle w:val="NoSpacing"/>
      </w:pPr>
    </w:p>
    <w:p w14:paraId="60DBCBAC" w14:textId="77777777" w:rsidR="00766B22" w:rsidRDefault="00766B22" w:rsidP="00E61058">
      <w:pPr>
        <w:pStyle w:val="NoSpacing"/>
      </w:pPr>
    </w:p>
    <w:p w14:paraId="6B217C18" w14:textId="77777777" w:rsidR="00766B22" w:rsidRDefault="00766B22" w:rsidP="00905599">
      <w:pPr>
        <w:pStyle w:val="NoSpacing"/>
      </w:pPr>
    </w:p>
    <w:p w14:paraId="7EA29329" w14:textId="77777777" w:rsidR="0056436E" w:rsidRDefault="0056436E" w:rsidP="00905599">
      <w:pPr>
        <w:pStyle w:val="NoSpacing"/>
      </w:pPr>
    </w:p>
    <w:p w14:paraId="3DF48235" w14:textId="77777777" w:rsidR="00EB3033" w:rsidRDefault="0056436E" w:rsidP="00EB3033">
      <w:pPr>
        <w:pStyle w:val="NoSpacing"/>
        <w:rPr>
          <w:szCs w:val="24"/>
        </w:rPr>
      </w:pPr>
      <w:r>
        <w:br w:type="page"/>
      </w:r>
    </w:p>
    <w:p w14:paraId="6833FDE6" w14:textId="77777777" w:rsidR="00EB3033" w:rsidRPr="007672BB" w:rsidRDefault="00EB3033" w:rsidP="007672BB">
      <w:pPr>
        <w:ind w:right="540"/>
        <w:jc w:val="center"/>
        <w:rPr>
          <w:color w:val="1F497D"/>
          <w:sz w:val="32"/>
          <w:szCs w:val="32"/>
        </w:rPr>
      </w:pPr>
      <w:r w:rsidRPr="007672BB">
        <w:rPr>
          <w:b/>
          <w:sz w:val="32"/>
          <w:szCs w:val="32"/>
          <w:u w:val="single"/>
        </w:rPr>
        <w:lastRenderedPageBreak/>
        <w:t>Participants</w:t>
      </w:r>
    </w:p>
    <w:p w14:paraId="2DA047CF" w14:textId="77777777" w:rsidR="007672BB" w:rsidRDefault="007672BB" w:rsidP="00EB3033">
      <w:pPr>
        <w:rPr>
          <w:color w:val="1F497D"/>
        </w:rPr>
      </w:pPr>
    </w:p>
    <w:tbl>
      <w:tblPr>
        <w:tblW w:w="11256" w:type="dxa"/>
        <w:tblInd w:w="-809" w:type="dxa"/>
        <w:tblLook w:val="04A0" w:firstRow="1" w:lastRow="0" w:firstColumn="1" w:lastColumn="0" w:noHBand="0" w:noVBand="1"/>
      </w:tblPr>
      <w:tblGrid>
        <w:gridCol w:w="2340"/>
        <w:gridCol w:w="1417"/>
        <w:gridCol w:w="3330"/>
        <w:gridCol w:w="4169"/>
      </w:tblGrid>
      <w:tr w:rsidR="009A282C" w:rsidRPr="009A282C" w14:paraId="3ABAF8C3" w14:textId="77777777" w:rsidTr="00F23E8B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78EF8F36" w14:textId="77777777" w:rsidR="009A282C" w:rsidRPr="009A282C" w:rsidRDefault="009A282C" w:rsidP="009A282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28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1956019B" w14:textId="77777777" w:rsidR="009A282C" w:rsidRPr="009A282C" w:rsidRDefault="009A282C" w:rsidP="009A282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28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County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13885BDF" w14:textId="77777777" w:rsidR="009A282C" w:rsidRPr="009A282C" w:rsidRDefault="009A282C" w:rsidP="009A282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28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Job Title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70AD47"/>
            <w:noWrap/>
            <w:vAlign w:val="center"/>
            <w:hideMark/>
          </w:tcPr>
          <w:p w14:paraId="71393534" w14:textId="77777777" w:rsidR="009A282C" w:rsidRPr="009A282C" w:rsidRDefault="009A282C" w:rsidP="009A282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9A28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Email</w:t>
            </w:r>
          </w:p>
        </w:tc>
      </w:tr>
      <w:tr w:rsidR="00326CFF" w:rsidRPr="009A282C" w14:paraId="794930BA" w14:textId="77777777" w:rsidTr="00F23E8B">
        <w:trPr>
          <w:trHeight w:val="3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627D5" w14:textId="073BD45C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2EBCC" w14:textId="39BC48A6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CDA5" w14:textId="04332919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194A" w14:textId="12774232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26CFF" w:rsidRPr="009A282C" w14:paraId="021F4939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51B9" w14:textId="2BBA0603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ED51" w14:textId="04AAE905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2FE5C" w14:textId="69CD510A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09A1" w14:textId="1D4E8EE9" w:rsidR="00326CFF" w:rsidRPr="009A282C" w:rsidRDefault="00326CFF" w:rsidP="00326C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2B44E0AB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BA1F" w14:textId="189B0AE5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E365" w14:textId="78DEDB96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8A00" w14:textId="0AB91171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F745" w14:textId="1A85667A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5D2D86D1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C85B" w14:textId="44679D20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026F" w14:textId="6988E936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18B7" w14:textId="37EF11C1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0DC0" w14:textId="0EFDC158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797F1E12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9FABC" w14:textId="757A170E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4CCF9" w14:textId="3DB575EF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3BA9" w14:textId="6603E001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75A5" w14:textId="5603ACAA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2EAAA222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7E5E" w14:textId="3A6269E8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B04B" w14:textId="7DD39E07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066A" w14:textId="352F977E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BC9D4" w14:textId="67D36DFE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5A5477E7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BD34" w14:textId="7B67E04A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5F57" w14:textId="5445234B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5237" w14:textId="5EE6B89C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D801" w14:textId="6C85AA64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39DACB69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B514" w14:textId="3AB14137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AA24" w14:textId="5DCA732C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6F3E2" w14:textId="3ABC1DA7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DF8C" w14:textId="5B14743D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50843D23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A54E9" w14:textId="0B1ED14A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395A" w14:textId="1B54466F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E8D7" w14:textId="0529454D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7452" w14:textId="3D1FB9D7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733733EA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4F43" w14:textId="5671127B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BE96" w14:textId="665E9B1A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8D70" w14:textId="68001626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A86D" w14:textId="384FC9DE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50495" w:rsidRPr="009A282C" w14:paraId="6AD68F4A" w14:textId="77777777" w:rsidTr="00F23E8B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7B71" w14:textId="682F73F5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F5306" w14:textId="44681662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0F722" w14:textId="6102D311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80AF" w14:textId="4ADED0F3" w:rsidR="00850495" w:rsidRPr="009A282C" w:rsidRDefault="00850495" w:rsidP="008504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E096C" w:rsidRPr="009A282C" w14:paraId="6BA4441F" w14:textId="77777777" w:rsidTr="00903F66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024B" w14:textId="51E87CF5" w:rsidR="002E096C" w:rsidRPr="002E096C" w:rsidRDefault="002E096C" w:rsidP="002E096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CD31" w14:textId="158CB42A" w:rsidR="002E096C" w:rsidRPr="002E096C" w:rsidRDefault="002E096C" w:rsidP="002E096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49163" w14:textId="7CEFC605" w:rsidR="002E096C" w:rsidRPr="002E096C" w:rsidRDefault="002E096C" w:rsidP="002E096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72D6" w14:textId="7F806D58" w:rsidR="002E096C" w:rsidRPr="002E096C" w:rsidRDefault="002E096C" w:rsidP="002E096C">
            <w:pPr>
              <w:rPr>
                <w:rFonts w:eastAsia="Times New Roman"/>
                <w:color w:val="000000"/>
              </w:rPr>
            </w:pPr>
          </w:p>
        </w:tc>
      </w:tr>
    </w:tbl>
    <w:p w14:paraId="17D644F0" w14:textId="77777777" w:rsidR="007672BB" w:rsidRDefault="007672BB" w:rsidP="00EB3033">
      <w:pPr>
        <w:pStyle w:val="NoSpacing"/>
        <w:rPr>
          <w:b/>
          <w:szCs w:val="24"/>
          <w:u w:val="single"/>
        </w:rPr>
      </w:pPr>
    </w:p>
    <w:p w14:paraId="121F5F6A" w14:textId="77777777" w:rsidR="007672BB" w:rsidRDefault="007672BB" w:rsidP="00EB3033">
      <w:pPr>
        <w:pStyle w:val="NoSpacing"/>
        <w:rPr>
          <w:b/>
          <w:szCs w:val="24"/>
          <w:u w:val="single"/>
        </w:rPr>
      </w:pPr>
    </w:p>
    <w:p w14:paraId="589C3023" w14:textId="77777777" w:rsidR="00467148" w:rsidRDefault="00EB3033" w:rsidP="00467148">
      <w:pPr>
        <w:pStyle w:val="NoSpacing"/>
        <w:rPr>
          <w:rFonts w:cs="Arial"/>
          <w:bCs/>
          <w:szCs w:val="24"/>
        </w:rPr>
      </w:pPr>
      <w:r w:rsidRPr="00217F81">
        <w:rPr>
          <w:b/>
          <w:szCs w:val="24"/>
          <w:u w:val="single"/>
        </w:rPr>
        <w:t>CRAB Staff</w:t>
      </w:r>
      <w:r w:rsidR="00467148">
        <w:rPr>
          <w:szCs w:val="24"/>
        </w:rPr>
        <w:t xml:space="preserve"> -- front office:  </w:t>
      </w:r>
      <w:r w:rsidRPr="00217F81">
        <w:rPr>
          <w:rFonts w:cs="Arial"/>
          <w:bCs/>
          <w:szCs w:val="24"/>
        </w:rPr>
        <w:t xml:space="preserve">360-753-5989 </w:t>
      </w:r>
    </w:p>
    <w:p w14:paraId="7AEF8541" w14:textId="0403C04D" w:rsidR="00EB3033" w:rsidRPr="00467148" w:rsidRDefault="00467148" w:rsidP="00467148">
      <w:pPr>
        <w:pStyle w:val="NoSpacing"/>
        <w:rPr>
          <w:rFonts w:cs="Arial"/>
          <w:bCs/>
          <w:szCs w:val="24"/>
        </w:rPr>
      </w:pPr>
      <w:r w:rsidRPr="00467148">
        <w:rPr>
          <w:rFonts w:cs="Arial"/>
          <w:bCs/>
          <w:szCs w:val="24"/>
        </w:rPr>
        <w:tab/>
      </w:r>
      <w:r w:rsidR="009A282C">
        <w:rPr>
          <w:rFonts w:cs="Arial"/>
          <w:bCs/>
          <w:szCs w:val="24"/>
        </w:rPr>
        <w:t xml:space="preserve">          </w:t>
      </w:r>
      <w:r>
        <w:rPr>
          <w:rFonts w:cs="Arial"/>
          <w:bCs/>
          <w:szCs w:val="24"/>
        </w:rPr>
        <w:t>--</w:t>
      </w:r>
      <w:r w:rsidR="00EB3033" w:rsidRPr="00467148">
        <w:rPr>
          <w:rFonts w:cs="Arial"/>
          <w:bCs/>
          <w:szCs w:val="24"/>
        </w:rPr>
        <w:t xml:space="preserve"> direct </w:t>
      </w:r>
      <w:r w:rsidR="00EB3033" w:rsidRPr="00467148">
        <w:rPr>
          <w:szCs w:val="24"/>
        </w:rPr>
        <w:t xml:space="preserve">contact information available </w:t>
      </w:r>
      <w:r w:rsidR="0061512D">
        <w:rPr>
          <w:szCs w:val="24"/>
        </w:rPr>
        <w:t>on our website</w:t>
      </w:r>
      <w:r w:rsidR="006820B4">
        <w:rPr>
          <w:szCs w:val="24"/>
        </w:rPr>
        <w:t xml:space="preserve"> – About </w:t>
      </w:r>
      <w:r w:rsidR="00F20A12">
        <w:rPr>
          <w:szCs w:val="24"/>
        </w:rPr>
        <w:t>U</w:t>
      </w:r>
      <w:r w:rsidR="006820B4">
        <w:rPr>
          <w:szCs w:val="24"/>
        </w:rPr>
        <w:t>s&gt;</w:t>
      </w:r>
      <w:r w:rsidR="00F20A12">
        <w:rPr>
          <w:szCs w:val="24"/>
        </w:rPr>
        <w:t>CRAB Staff</w:t>
      </w:r>
    </w:p>
    <w:p w14:paraId="51D806F3" w14:textId="77777777" w:rsidR="00EB3033" w:rsidRPr="00217F81" w:rsidRDefault="00EB3033" w:rsidP="00EB3033">
      <w:pPr>
        <w:pStyle w:val="NoSpacing"/>
        <w:rPr>
          <w:rFonts w:cs="Arial"/>
          <w:bCs/>
          <w:szCs w:val="24"/>
        </w:rPr>
      </w:pPr>
      <w:r w:rsidRPr="00217F81">
        <w:rPr>
          <w:szCs w:val="24"/>
        </w:rPr>
        <w:t xml:space="preserve"> </w:t>
      </w:r>
    </w:p>
    <w:p w14:paraId="678F6753" w14:textId="77777777" w:rsidR="00467148" w:rsidRDefault="00467148" w:rsidP="00A16EDB"/>
    <w:p w14:paraId="037BCD32" w14:textId="6FF2B978" w:rsidR="00EB3033" w:rsidRPr="00467148" w:rsidRDefault="00BC26A6" w:rsidP="00A16EDB">
      <w:pPr>
        <w:rPr>
          <w:u w:val="single"/>
        </w:rPr>
      </w:pPr>
      <w:r w:rsidRPr="00467148">
        <w:t>J</w:t>
      </w:r>
      <w:r w:rsidR="003A4020">
        <w:t>ane Wall</w:t>
      </w:r>
      <w:r w:rsidR="00EB3033" w:rsidRPr="00467148">
        <w:tab/>
      </w:r>
      <w:r w:rsidR="00EB3033" w:rsidRPr="00467148">
        <w:tab/>
      </w:r>
      <w:r w:rsidR="00EB3033" w:rsidRPr="00467148">
        <w:tab/>
      </w:r>
      <w:r w:rsidR="00EB3033" w:rsidRPr="00467148">
        <w:rPr>
          <w:rStyle w:val="Strong"/>
          <w:b w:val="0"/>
          <w:color w:val="000000"/>
        </w:rPr>
        <w:t>Executive Director</w:t>
      </w:r>
    </w:p>
    <w:p w14:paraId="3F7BBC2C" w14:textId="77777777" w:rsidR="00EB3033" w:rsidRPr="00467148" w:rsidRDefault="00E919B2" w:rsidP="00A16EDB">
      <w:pPr>
        <w:rPr>
          <w:rStyle w:val="Strong"/>
          <w:b w:val="0"/>
          <w:color w:val="000000"/>
        </w:rPr>
      </w:pPr>
      <w:r>
        <w:t>Drew Woods</w:t>
      </w:r>
      <w:r w:rsidR="00EB3033" w:rsidRPr="00467148">
        <w:t>, P.E.</w:t>
      </w:r>
      <w:r w:rsidR="00EB3033" w:rsidRPr="00467148">
        <w:tab/>
      </w:r>
      <w:r w:rsidR="00EB3033" w:rsidRPr="00467148">
        <w:tab/>
      </w:r>
      <w:r w:rsidR="009626FC" w:rsidRPr="00467148">
        <w:rPr>
          <w:rStyle w:val="Strong"/>
          <w:b w:val="0"/>
          <w:color w:val="000000"/>
        </w:rPr>
        <w:t xml:space="preserve">Deputy Director </w:t>
      </w:r>
    </w:p>
    <w:p w14:paraId="08EEC8FE" w14:textId="331265EC" w:rsidR="00EB3033" w:rsidRPr="00467148" w:rsidRDefault="009B34E1" w:rsidP="00A16EDB">
      <w:pPr>
        <w:rPr>
          <w:rStyle w:val="Strong"/>
          <w:b w:val="0"/>
          <w:color w:val="000000"/>
        </w:rPr>
      </w:pPr>
      <w:r>
        <w:t xml:space="preserve">Jason </w:t>
      </w:r>
      <w:r w:rsidR="00F238F2">
        <w:t>Bergquist</w:t>
      </w:r>
      <w:r w:rsidR="00EB3033" w:rsidRPr="00467148">
        <w:tab/>
      </w:r>
      <w:r w:rsidR="00EB3033" w:rsidRPr="00467148">
        <w:tab/>
      </w:r>
      <w:r w:rsidR="00EB3033" w:rsidRPr="00467148">
        <w:rPr>
          <w:rStyle w:val="Strong"/>
          <w:b w:val="0"/>
          <w:color w:val="000000"/>
        </w:rPr>
        <w:t>Executive Assistant</w:t>
      </w:r>
      <w:r w:rsidR="00EB3033" w:rsidRPr="00467148">
        <w:rPr>
          <w:rStyle w:val="Strong"/>
          <w:b w:val="0"/>
          <w:color w:val="000000"/>
        </w:rPr>
        <w:tab/>
      </w:r>
    </w:p>
    <w:p w14:paraId="09D50041" w14:textId="6C9F0251" w:rsidR="00EB3033" w:rsidRPr="00467148" w:rsidRDefault="00EB3033" w:rsidP="00A16EDB">
      <w:pPr>
        <w:rPr>
          <w:rStyle w:val="Strong"/>
          <w:b w:val="0"/>
          <w:color w:val="000000"/>
        </w:rPr>
      </w:pPr>
      <w:r w:rsidRPr="00467148">
        <w:t>Toni Cox</w:t>
      </w:r>
      <w:r w:rsidRPr="00467148">
        <w:tab/>
      </w:r>
      <w:r w:rsidRPr="00467148">
        <w:tab/>
      </w:r>
      <w:r w:rsidRPr="00467148">
        <w:tab/>
      </w:r>
      <w:r w:rsidR="00467148">
        <w:t xml:space="preserve">Administrative </w:t>
      </w:r>
      <w:r w:rsidR="00DE5144">
        <w:rPr>
          <w:rStyle w:val="Strong"/>
          <w:b w:val="0"/>
          <w:color w:val="000000"/>
        </w:rPr>
        <w:t>Assistant</w:t>
      </w:r>
    </w:p>
    <w:p w14:paraId="4B7776EF" w14:textId="192EEE2B" w:rsidR="00EB3033" w:rsidRPr="00467148" w:rsidRDefault="003F1606" w:rsidP="003F1606">
      <w:pPr>
        <w:tabs>
          <w:tab w:val="left" w:pos="2535"/>
        </w:tabs>
      </w:pPr>
      <w:r>
        <w:tab/>
      </w:r>
    </w:p>
    <w:p w14:paraId="411A86F1" w14:textId="2B28D47D" w:rsidR="00467148" w:rsidRDefault="0018306B" w:rsidP="00467148">
      <w:pPr>
        <w:rPr>
          <w:rStyle w:val="Strong"/>
          <w:b w:val="0"/>
          <w:color w:val="000000"/>
        </w:rPr>
      </w:pPr>
      <w:r w:rsidRPr="00467148">
        <w:t>Derek Pohle, P.E.</w:t>
      </w:r>
      <w:r w:rsidRPr="00467148">
        <w:tab/>
      </w:r>
      <w:r w:rsidRPr="00467148">
        <w:tab/>
      </w:r>
      <w:r w:rsidRPr="00467148">
        <w:rPr>
          <w:color w:val="000000" w:themeColor="text1"/>
        </w:rPr>
        <w:t>Engineering &amp; Administrative Support Specialist</w:t>
      </w:r>
      <w:r>
        <w:rPr>
          <w:color w:val="000000" w:themeColor="text1"/>
        </w:rPr>
        <w:t xml:space="preserve">, Compliance </w:t>
      </w:r>
      <w:proofErr w:type="spellStart"/>
      <w:r>
        <w:rPr>
          <w:color w:val="000000" w:themeColor="text1"/>
        </w:rPr>
        <w:t>Mgr</w:t>
      </w:r>
      <w:proofErr w:type="spellEnd"/>
    </w:p>
    <w:p w14:paraId="31B79668" w14:textId="0067305E" w:rsidR="00E919B2" w:rsidRPr="00467148" w:rsidRDefault="00E919B2" w:rsidP="00467148">
      <w:pPr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Steve Johnson, P.E.</w:t>
      </w:r>
      <w:r>
        <w:rPr>
          <w:rStyle w:val="Strong"/>
          <w:b w:val="0"/>
          <w:color w:val="000000"/>
        </w:rPr>
        <w:tab/>
        <w:t>Grant Program</w:t>
      </w:r>
      <w:r w:rsidR="009C45DA">
        <w:rPr>
          <w:rStyle w:val="Strong"/>
          <w:b w:val="0"/>
          <w:color w:val="000000"/>
        </w:rPr>
        <w:t>s</w:t>
      </w:r>
      <w:r>
        <w:rPr>
          <w:rStyle w:val="Strong"/>
          <w:b w:val="0"/>
          <w:color w:val="000000"/>
        </w:rPr>
        <w:t xml:space="preserve"> Manager</w:t>
      </w:r>
    </w:p>
    <w:p w14:paraId="35C6EE13" w14:textId="77777777" w:rsidR="00522ABE" w:rsidRDefault="00522ABE" w:rsidP="00522ABE">
      <w:pPr>
        <w:rPr>
          <w:rStyle w:val="Strong"/>
          <w:b w:val="0"/>
          <w:color w:val="000000"/>
        </w:rPr>
      </w:pPr>
      <w:r w:rsidRPr="00467148">
        <w:rPr>
          <w:rStyle w:val="Strong"/>
          <w:b w:val="0"/>
          <w:color w:val="000000"/>
        </w:rPr>
        <w:t>Mike Clark, CET</w:t>
      </w:r>
      <w:r w:rsidRPr="00467148">
        <w:rPr>
          <w:rStyle w:val="Strong"/>
          <w:b w:val="0"/>
          <w:color w:val="000000"/>
        </w:rPr>
        <w:tab/>
      </w:r>
      <w:r w:rsidRPr="00467148">
        <w:rPr>
          <w:rStyle w:val="Strong"/>
          <w:b w:val="0"/>
          <w:color w:val="000000"/>
        </w:rPr>
        <w:tab/>
        <w:t>Road System Inventory Manager</w:t>
      </w:r>
    </w:p>
    <w:p w14:paraId="2BA82F69" w14:textId="77777777" w:rsidR="00E919B2" w:rsidRPr="00467148" w:rsidRDefault="00E919B2" w:rsidP="00E919B2">
      <w:pPr>
        <w:rPr>
          <w:rStyle w:val="Strong"/>
          <w:b w:val="0"/>
          <w:color w:val="000000"/>
        </w:rPr>
      </w:pPr>
      <w:r>
        <w:t>Brian Bailey</w:t>
      </w:r>
      <w:r>
        <w:tab/>
        <w:t xml:space="preserve"> </w:t>
      </w:r>
      <w:r w:rsidRPr="00467148">
        <w:tab/>
      </w:r>
      <w:r w:rsidRPr="00467148">
        <w:tab/>
      </w:r>
      <w:r w:rsidRPr="00467148">
        <w:rPr>
          <w:rStyle w:val="Strong"/>
          <w:b w:val="0"/>
          <w:color w:val="000000"/>
        </w:rPr>
        <w:t>Design Systems</w:t>
      </w:r>
      <w:r>
        <w:rPr>
          <w:rStyle w:val="Strong"/>
          <w:b w:val="0"/>
          <w:color w:val="000000"/>
        </w:rPr>
        <w:t xml:space="preserve"> and UAS Program</w:t>
      </w:r>
      <w:r w:rsidRPr="00467148">
        <w:rPr>
          <w:rStyle w:val="Strong"/>
          <w:b w:val="0"/>
          <w:color w:val="000000"/>
        </w:rPr>
        <w:t xml:space="preserve"> </w:t>
      </w:r>
      <w:r>
        <w:rPr>
          <w:rStyle w:val="Strong"/>
          <w:b w:val="0"/>
          <w:color w:val="000000"/>
        </w:rPr>
        <w:t>Manag</w:t>
      </w:r>
      <w:r w:rsidRPr="00467148">
        <w:rPr>
          <w:rStyle w:val="Strong"/>
          <w:b w:val="0"/>
          <w:color w:val="000000"/>
        </w:rPr>
        <w:t>er</w:t>
      </w:r>
    </w:p>
    <w:p w14:paraId="6E2FA72F" w14:textId="77777777" w:rsidR="00467148" w:rsidRPr="00467148" w:rsidRDefault="00467148" w:rsidP="00522ABE">
      <w:pPr>
        <w:rPr>
          <w:rStyle w:val="Strong"/>
          <w:b w:val="0"/>
          <w:color w:val="000000"/>
        </w:rPr>
      </w:pPr>
    </w:p>
    <w:p w14:paraId="352DA053" w14:textId="72958968" w:rsidR="00F80D0B" w:rsidRPr="00467148" w:rsidRDefault="003A1245" w:rsidP="00A16EDB">
      <w:r>
        <w:t>Tom</w:t>
      </w:r>
      <w:r w:rsidR="0027126C">
        <w:t xml:space="preserve"> Weed</w:t>
      </w:r>
      <w:r w:rsidR="0027126C">
        <w:tab/>
      </w:r>
      <w:r w:rsidR="0027126C">
        <w:tab/>
      </w:r>
      <w:r w:rsidR="00E919B2">
        <w:tab/>
      </w:r>
      <w:r w:rsidR="00467148">
        <w:t>Information Services Division</w:t>
      </w:r>
      <w:r w:rsidR="00F80D0B" w:rsidRPr="00467148">
        <w:t xml:space="preserve"> Manager</w:t>
      </w:r>
    </w:p>
    <w:p w14:paraId="326C5982" w14:textId="0F0761B4" w:rsidR="00EB3033" w:rsidRPr="00467148" w:rsidRDefault="00660922" w:rsidP="00A16EDB">
      <w:pPr>
        <w:rPr>
          <w:rStyle w:val="Strong"/>
          <w:b w:val="0"/>
          <w:color w:val="000000"/>
        </w:rPr>
      </w:pPr>
      <w:r>
        <w:t xml:space="preserve">Scott </w:t>
      </w:r>
      <w:r w:rsidR="00823C17">
        <w:t>C</w:t>
      </w:r>
      <w:r>
        <w:t>ampbell</w:t>
      </w:r>
      <w:r w:rsidR="00EB3033" w:rsidRPr="00467148">
        <w:tab/>
      </w:r>
      <w:r w:rsidR="00EB3033" w:rsidRPr="00467148">
        <w:tab/>
      </w:r>
      <w:r w:rsidR="001103F0">
        <w:t>IT Systems Security Specialist</w:t>
      </w:r>
    </w:p>
    <w:p w14:paraId="445AD117" w14:textId="2B76097E" w:rsidR="00CB5475" w:rsidRDefault="00522ABE" w:rsidP="00467148">
      <w:r w:rsidRPr="00467148">
        <w:t>Cameron Cole</w:t>
      </w:r>
      <w:r w:rsidR="003F00A1" w:rsidRPr="00467148">
        <w:tab/>
      </w:r>
      <w:r w:rsidR="003F00A1" w:rsidRPr="00467148">
        <w:tab/>
      </w:r>
      <w:r w:rsidR="006A5E91" w:rsidRPr="00467148">
        <w:t xml:space="preserve">GIS </w:t>
      </w:r>
      <w:r w:rsidR="00DE5144">
        <w:t>Manager</w:t>
      </w:r>
    </w:p>
    <w:p w14:paraId="3D334B5C" w14:textId="5B79A1E3" w:rsidR="00467148" w:rsidRPr="006677B5" w:rsidRDefault="00CB5475" w:rsidP="00467148">
      <w:pPr>
        <w:rPr>
          <w:rStyle w:val="Strong"/>
          <w:b w:val="0"/>
          <w:bCs w:val="0"/>
        </w:rPr>
      </w:pPr>
      <w:r>
        <w:t>Angela Rice</w:t>
      </w:r>
      <w:r>
        <w:tab/>
      </w:r>
      <w:r w:rsidR="00467148" w:rsidRPr="00467148">
        <w:tab/>
      </w:r>
      <w:r w:rsidR="00467148" w:rsidRPr="00467148">
        <w:tab/>
      </w:r>
      <w:r w:rsidR="00467148" w:rsidRPr="00467148">
        <w:rPr>
          <w:rStyle w:val="Strong"/>
          <w:b w:val="0"/>
          <w:color w:val="000000"/>
        </w:rPr>
        <w:t xml:space="preserve">Systems </w:t>
      </w:r>
      <w:r>
        <w:rPr>
          <w:rStyle w:val="Strong"/>
          <w:b w:val="0"/>
          <w:color w:val="000000"/>
        </w:rPr>
        <w:t>Administrator</w:t>
      </w:r>
    </w:p>
    <w:p w14:paraId="73DED0F4" w14:textId="35D42511" w:rsidR="00EB3033" w:rsidRDefault="00E919B2" w:rsidP="00EB3033">
      <w:pPr>
        <w:pStyle w:val="NoSpacing"/>
      </w:pPr>
      <w:r>
        <w:t>Donna Quach</w:t>
      </w:r>
      <w:r>
        <w:tab/>
      </w:r>
      <w:r>
        <w:tab/>
      </w:r>
      <w:r w:rsidR="00DD4424">
        <w:t>Software Engineer</w:t>
      </w:r>
    </w:p>
    <w:p w14:paraId="46030AE4" w14:textId="15C05C18" w:rsidR="00E919B2" w:rsidRDefault="00E919B2" w:rsidP="00EB3033">
      <w:pPr>
        <w:pStyle w:val="NoSpacing"/>
      </w:pPr>
      <w:r>
        <w:t>Nolen Young</w:t>
      </w:r>
      <w:r>
        <w:tab/>
      </w:r>
      <w:r>
        <w:tab/>
      </w:r>
      <w:r>
        <w:tab/>
      </w:r>
      <w:r w:rsidR="00DD4424">
        <w:t>Software Engineer</w:t>
      </w:r>
    </w:p>
    <w:p w14:paraId="7DC5962E" w14:textId="77777777" w:rsidR="0056436E" w:rsidRDefault="0056436E" w:rsidP="00467148">
      <w:pPr>
        <w:pStyle w:val="NoSpacing"/>
      </w:pPr>
    </w:p>
    <w:p w14:paraId="201F5C3F" w14:textId="77777777" w:rsidR="0056436E" w:rsidRPr="003440FC" w:rsidRDefault="0056436E" w:rsidP="00905599">
      <w:pPr>
        <w:pStyle w:val="NoSpacing"/>
      </w:pPr>
    </w:p>
    <w:sectPr w:rsidR="0056436E" w:rsidRPr="003440FC" w:rsidSect="00271EAB">
      <w:footerReference w:type="default" r:id="rId11"/>
      <w:pgSz w:w="12240" w:h="15840"/>
      <w:pgMar w:top="126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005B" w14:textId="77777777" w:rsidR="0045280A" w:rsidRDefault="0045280A" w:rsidP="0060103F">
      <w:r>
        <w:separator/>
      </w:r>
    </w:p>
  </w:endnote>
  <w:endnote w:type="continuationSeparator" w:id="0">
    <w:p w14:paraId="2D172374" w14:textId="77777777" w:rsidR="0045280A" w:rsidRDefault="0045280A" w:rsidP="0060103F">
      <w:r>
        <w:continuationSeparator/>
      </w:r>
    </w:p>
  </w:endnote>
  <w:endnote w:type="continuationNotice" w:id="1">
    <w:p w14:paraId="09D1E5CB" w14:textId="77777777" w:rsidR="0045280A" w:rsidRDefault="00452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6512" w14:textId="77777777" w:rsidR="00751074" w:rsidRDefault="00751074">
    <w:pPr>
      <w:pStyle w:val="Footer"/>
      <w:jc w:val="center"/>
    </w:pPr>
  </w:p>
  <w:p w14:paraId="34442D1F" w14:textId="77777777" w:rsidR="00303649" w:rsidRDefault="00303649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50A0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50A07">
      <w:rPr>
        <w:b/>
        <w:noProof/>
      </w:rPr>
      <w:t>4</w:t>
    </w:r>
    <w:r>
      <w:rPr>
        <w:b/>
      </w:rPr>
      <w:fldChar w:fldCharType="end"/>
    </w:r>
  </w:p>
  <w:p w14:paraId="3683BFFA" w14:textId="77777777" w:rsidR="00303649" w:rsidRDefault="0030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6226" w14:textId="77777777" w:rsidR="0045280A" w:rsidRDefault="0045280A" w:rsidP="0060103F">
      <w:r>
        <w:separator/>
      </w:r>
    </w:p>
  </w:footnote>
  <w:footnote w:type="continuationSeparator" w:id="0">
    <w:p w14:paraId="1DF29817" w14:textId="77777777" w:rsidR="0045280A" w:rsidRDefault="0045280A" w:rsidP="0060103F">
      <w:r>
        <w:continuationSeparator/>
      </w:r>
    </w:p>
  </w:footnote>
  <w:footnote w:type="continuationNotice" w:id="1">
    <w:p w14:paraId="5C89D6EB" w14:textId="77777777" w:rsidR="0045280A" w:rsidRDefault="004528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18"/>
    <w:multiLevelType w:val="hybridMultilevel"/>
    <w:tmpl w:val="1EC6DE14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2CD"/>
    <w:multiLevelType w:val="hybridMultilevel"/>
    <w:tmpl w:val="77E29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5222"/>
    <w:multiLevelType w:val="hybridMultilevel"/>
    <w:tmpl w:val="4E824414"/>
    <w:lvl w:ilvl="0" w:tplc="B0CAC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287157"/>
    <w:multiLevelType w:val="hybridMultilevel"/>
    <w:tmpl w:val="0F5CB8F0"/>
    <w:lvl w:ilvl="0" w:tplc="1C589C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A5C5A"/>
    <w:multiLevelType w:val="hybridMultilevel"/>
    <w:tmpl w:val="5CA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6016"/>
    <w:multiLevelType w:val="hybridMultilevel"/>
    <w:tmpl w:val="98DA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CE1"/>
    <w:multiLevelType w:val="hybridMultilevel"/>
    <w:tmpl w:val="A63E085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D74A8"/>
    <w:multiLevelType w:val="hybridMultilevel"/>
    <w:tmpl w:val="2478617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1112"/>
    <w:multiLevelType w:val="hybridMultilevel"/>
    <w:tmpl w:val="0088AD9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6E35"/>
    <w:multiLevelType w:val="hybridMultilevel"/>
    <w:tmpl w:val="3E7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69D4"/>
    <w:multiLevelType w:val="hybridMultilevel"/>
    <w:tmpl w:val="719C0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117FF"/>
    <w:multiLevelType w:val="hybridMultilevel"/>
    <w:tmpl w:val="31F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87484"/>
    <w:multiLevelType w:val="hybridMultilevel"/>
    <w:tmpl w:val="77E89802"/>
    <w:lvl w:ilvl="0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BE23F2"/>
    <w:multiLevelType w:val="hybridMultilevel"/>
    <w:tmpl w:val="02C6D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335D"/>
    <w:multiLevelType w:val="hybridMultilevel"/>
    <w:tmpl w:val="3E76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6676B"/>
    <w:multiLevelType w:val="hybridMultilevel"/>
    <w:tmpl w:val="EB6C3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93477"/>
    <w:multiLevelType w:val="hybridMultilevel"/>
    <w:tmpl w:val="FD16E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27E52"/>
    <w:multiLevelType w:val="hybridMultilevel"/>
    <w:tmpl w:val="97CE2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29390F"/>
    <w:multiLevelType w:val="hybridMultilevel"/>
    <w:tmpl w:val="6B1472D4"/>
    <w:lvl w:ilvl="0" w:tplc="EC923F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EC1A12"/>
    <w:multiLevelType w:val="hybridMultilevel"/>
    <w:tmpl w:val="9E28F1E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00AAC"/>
    <w:multiLevelType w:val="hybridMultilevel"/>
    <w:tmpl w:val="007A8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E2417"/>
    <w:multiLevelType w:val="hybridMultilevel"/>
    <w:tmpl w:val="F67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D3B64"/>
    <w:multiLevelType w:val="hybridMultilevel"/>
    <w:tmpl w:val="60621774"/>
    <w:lvl w:ilvl="0" w:tplc="9C1424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1727C"/>
    <w:multiLevelType w:val="hybridMultilevel"/>
    <w:tmpl w:val="93743CE6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F0488"/>
    <w:multiLevelType w:val="hybridMultilevel"/>
    <w:tmpl w:val="33A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A03B4"/>
    <w:multiLevelType w:val="hybridMultilevel"/>
    <w:tmpl w:val="98E86AAE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9722DA"/>
    <w:multiLevelType w:val="hybridMultilevel"/>
    <w:tmpl w:val="149E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73041"/>
    <w:multiLevelType w:val="hybridMultilevel"/>
    <w:tmpl w:val="6EA4063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72215"/>
    <w:multiLevelType w:val="hybridMultilevel"/>
    <w:tmpl w:val="74BE2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D01D1"/>
    <w:multiLevelType w:val="hybridMultilevel"/>
    <w:tmpl w:val="E10C1C4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9F3E70"/>
    <w:multiLevelType w:val="hybridMultilevel"/>
    <w:tmpl w:val="3F90FC34"/>
    <w:lvl w:ilvl="0" w:tplc="EA44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AA55AC"/>
    <w:multiLevelType w:val="hybridMultilevel"/>
    <w:tmpl w:val="EA08C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1A47AD"/>
    <w:multiLevelType w:val="hybridMultilevel"/>
    <w:tmpl w:val="FF562AEC"/>
    <w:lvl w:ilvl="0" w:tplc="BD8C46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E4D8C"/>
    <w:multiLevelType w:val="hybridMultilevel"/>
    <w:tmpl w:val="2D26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120C6"/>
    <w:multiLevelType w:val="hybridMultilevel"/>
    <w:tmpl w:val="67E67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B77BE4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1658B9"/>
    <w:multiLevelType w:val="hybridMultilevel"/>
    <w:tmpl w:val="ABDC9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315EE"/>
    <w:multiLevelType w:val="hybridMultilevel"/>
    <w:tmpl w:val="19B0D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0D563EF"/>
    <w:multiLevelType w:val="hybridMultilevel"/>
    <w:tmpl w:val="467424E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F5276D"/>
    <w:multiLevelType w:val="hybridMultilevel"/>
    <w:tmpl w:val="751E7D1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902CE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9F78AD"/>
    <w:multiLevelType w:val="hybridMultilevel"/>
    <w:tmpl w:val="93D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F84BD9"/>
    <w:multiLevelType w:val="hybridMultilevel"/>
    <w:tmpl w:val="4EEC42A8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ABFED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990C91"/>
    <w:multiLevelType w:val="hybridMultilevel"/>
    <w:tmpl w:val="72DCF1C4"/>
    <w:lvl w:ilvl="0" w:tplc="3C48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AE2A66"/>
    <w:multiLevelType w:val="hybridMultilevel"/>
    <w:tmpl w:val="C112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A93984"/>
    <w:multiLevelType w:val="hybridMultilevel"/>
    <w:tmpl w:val="7C50AD7C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1D04B1"/>
    <w:multiLevelType w:val="hybridMultilevel"/>
    <w:tmpl w:val="E7AAEC66"/>
    <w:lvl w:ilvl="0" w:tplc="EA44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7007A"/>
    <w:multiLevelType w:val="hybridMultilevel"/>
    <w:tmpl w:val="DB0E2096"/>
    <w:lvl w:ilvl="0" w:tplc="AEE416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816C6"/>
    <w:multiLevelType w:val="hybridMultilevel"/>
    <w:tmpl w:val="D56C4850"/>
    <w:lvl w:ilvl="0" w:tplc="3C48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861F8"/>
    <w:multiLevelType w:val="hybridMultilevel"/>
    <w:tmpl w:val="82EC156A"/>
    <w:lvl w:ilvl="0" w:tplc="4E6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626D36"/>
    <w:multiLevelType w:val="hybridMultilevel"/>
    <w:tmpl w:val="3FFE8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FF7A37"/>
    <w:multiLevelType w:val="hybridMultilevel"/>
    <w:tmpl w:val="91B0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8505BF"/>
    <w:multiLevelType w:val="hybridMultilevel"/>
    <w:tmpl w:val="4E0A6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3444B8"/>
    <w:multiLevelType w:val="hybridMultilevel"/>
    <w:tmpl w:val="0C76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D31134"/>
    <w:multiLevelType w:val="hybridMultilevel"/>
    <w:tmpl w:val="2020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7B4B83"/>
    <w:multiLevelType w:val="hybridMultilevel"/>
    <w:tmpl w:val="308E42F0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95A97"/>
    <w:multiLevelType w:val="hybridMultilevel"/>
    <w:tmpl w:val="1D68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A47EAF"/>
    <w:multiLevelType w:val="hybridMultilevel"/>
    <w:tmpl w:val="C7467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31B33"/>
    <w:multiLevelType w:val="hybridMultilevel"/>
    <w:tmpl w:val="EDA686A6"/>
    <w:lvl w:ilvl="0" w:tplc="51661884">
      <w:start w:val="1"/>
      <w:numFmt w:val="decimal"/>
      <w:lvlText w:val="&lt;%1&gt;"/>
      <w:lvlJc w:val="left"/>
      <w:pPr>
        <w:ind w:left="2160" w:hanging="360"/>
      </w:pPr>
      <w:rPr>
        <w:rFonts w:hint="default"/>
      </w:rPr>
    </w:lvl>
    <w:lvl w:ilvl="1" w:tplc="7CCC06B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3CA49D2">
      <w:start w:val="1"/>
      <w:numFmt w:val="decimal"/>
      <w:lvlText w:val="&lt;%3&gt;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F75766"/>
    <w:multiLevelType w:val="hybridMultilevel"/>
    <w:tmpl w:val="BC664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EB46A3"/>
    <w:multiLevelType w:val="hybridMultilevel"/>
    <w:tmpl w:val="467A3D70"/>
    <w:lvl w:ilvl="0" w:tplc="02B8A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5824E5"/>
    <w:multiLevelType w:val="hybridMultilevel"/>
    <w:tmpl w:val="C5421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035ED"/>
    <w:multiLevelType w:val="hybridMultilevel"/>
    <w:tmpl w:val="E5DCBFF2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AF5F1C"/>
    <w:multiLevelType w:val="hybridMultilevel"/>
    <w:tmpl w:val="03C022EA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EC2B39"/>
    <w:multiLevelType w:val="hybridMultilevel"/>
    <w:tmpl w:val="D5165D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99C2AA1"/>
    <w:multiLevelType w:val="hybridMultilevel"/>
    <w:tmpl w:val="19F4165A"/>
    <w:lvl w:ilvl="0" w:tplc="7D72FA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3467B"/>
    <w:multiLevelType w:val="hybridMultilevel"/>
    <w:tmpl w:val="F67E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66547D"/>
    <w:multiLevelType w:val="hybridMultilevel"/>
    <w:tmpl w:val="CA549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A1154A"/>
    <w:multiLevelType w:val="hybridMultilevel"/>
    <w:tmpl w:val="D55813F8"/>
    <w:lvl w:ilvl="0" w:tplc="C5C2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193907"/>
    <w:multiLevelType w:val="hybridMultilevel"/>
    <w:tmpl w:val="F3F0D2B0"/>
    <w:lvl w:ilvl="0" w:tplc="ED94EA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1"/>
  </w:num>
  <w:num w:numId="5">
    <w:abstractNumId w:val="33"/>
  </w:num>
  <w:num w:numId="6">
    <w:abstractNumId w:val="26"/>
  </w:num>
  <w:num w:numId="7">
    <w:abstractNumId w:val="51"/>
  </w:num>
  <w:num w:numId="8">
    <w:abstractNumId w:val="1"/>
  </w:num>
  <w:num w:numId="9">
    <w:abstractNumId w:val="56"/>
  </w:num>
  <w:num w:numId="10">
    <w:abstractNumId w:val="36"/>
  </w:num>
  <w:num w:numId="11">
    <w:abstractNumId w:val="54"/>
  </w:num>
  <w:num w:numId="12">
    <w:abstractNumId w:val="5"/>
  </w:num>
  <w:num w:numId="13">
    <w:abstractNumId w:val="52"/>
  </w:num>
  <w:num w:numId="14">
    <w:abstractNumId w:val="16"/>
  </w:num>
  <w:num w:numId="15">
    <w:abstractNumId w:val="20"/>
  </w:num>
  <w:num w:numId="16">
    <w:abstractNumId w:val="50"/>
  </w:num>
  <w:num w:numId="17">
    <w:abstractNumId w:val="31"/>
  </w:num>
  <w:num w:numId="18">
    <w:abstractNumId w:val="67"/>
  </w:num>
  <w:num w:numId="19">
    <w:abstractNumId w:val="66"/>
  </w:num>
  <w:num w:numId="20">
    <w:abstractNumId w:val="41"/>
  </w:num>
  <w:num w:numId="21">
    <w:abstractNumId w:val="10"/>
  </w:num>
  <w:num w:numId="22">
    <w:abstractNumId w:val="28"/>
  </w:num>
  <w:num w:numId="23">
    <w:abstractNumId w:val="15"/>
  </w:num>
  <w:num w:numId="24">
    <w:abstractNumId w:val="53"/>
  </w:num>
  <w:num w:numId="25">
    <w:abstractNumId w:val="34"/>
  </w:num>
  <w:num w:numId="26">
    <w:abstractNumId w:val="57"/>
  </w:num>
  <w:num w:numId="27">
    <w:abstractNumId w:val="44"/>
  </w:num>
  <w:num w:numId="28">
    <w:abstractNumId w:val="59"/>
  </w:num>
  <w:num w:numId="29">
    <w:abstractNumId w:val="17"/>
  </w:num>
  <w:num w:numId="30">
    <w:abstractNumId w:val="13"/>
  </w:num>
  <w:num w:numId="31">
    <w:abstractNumId w:val="4"/>
  </w:num>
  <w:num w:numId="32">
    <w:abstractNumId w:val="30"/>
  </w:num>
  <w:num w:numId="33">
    <w:abstractNumId w:val="61"/>
  </w:num>
  <w:num w:numId="34">
    <w:abstractNumId w:val="46"/>
  </w:num>
  <w:num w:numId="35">
    <w:abstractNumId w:val="3"/>
  </w:num>
  <w:num w:numId="36">
    <w:abstractNumId w:val="39"/>
  </w:num>
  <w:num w:numId="37">
    <w:abstractNumId w:val="38"/>
  </w:num>
  <w:num w:numId="38">
    <w:abstractNumId w:val="69"/>
  </w:num>
  <w:num w:numId="39">
    <w:abstractNumId w:val="25"/>
  </w:num>
  <w:num w:numId="40">
    <w:abstractNumId w:val="0"/>
  </w:num>
  <w:num w:numId="41">
    <w:abstractNumId w:val="23"/>
  </w:num>
  <w:num w:numId="42">
    <w:abstractNumId w:val="42"/>
  </w:num>
  <w:num w:numId="43">
    <w:abstractNumId w:val="12"/>
  </w:num>
  <w:num w:numId="44">
    <w:abstractNumId w:val="19"/>
  </w:num>
  <w:num w:numId="45">
    <w:abstractNumId w:val="6"/>
  </w:num>
  <w:num w:numId="46">
    <w:abstractNumId w:val="62"/>
  </w:num>
  <w:num w:numId="47">
    <w:abstractNumId w:val="8"/>
  </w:num>
  <w:num w:numId="48">
    <w:abstractNumId w:val="63"/>
  </w:num>
  <w:num w:numId="49">
    <w:abstractNumId w:val="27"/>
  </w:num>
  <w:num w:numId="50">
    <w:abstractNumId w:val="45"/>
  </w:num>
  <w:num w:numId="51">
    <w:abstractNumId w:val="7"/>
  </w:num>
  <w:num w:numId="52">
    <w:abstractNumId w:val="55"/>
  </w:num>
  <w:num w:numId="53">
    <w:abstractNumId w:val="29"/>
  </w:num>
  <w:num w:numId="54">
    <w:abstractNumId w:val="48"/>
  </w:num>
  <w:num w:numId="55">
    <w:abstractNumId w:val="22"/>
  </w:num>
  <w:num w:numId="56">
    <w:abstractNumId w:val="43"/>
  </w:num>
  <w:num w:numId="57">
    <w:abstractNumId w:val="21"/>
  </w:num>
  <w:num w:numId="58">
    <w:abstractNumId w:val="40"/>
  </w:num>
  <w:num w:numId="59">
    <w:abstractNumId w:val="35"/>
  </w:num>
  <w:num w:numId="60">
    <w:abstractNumId w:val="65"/>
  </w:num>
  <w:num w:numId="61">
    <w:abstractNumId w:val="47"/>
  </w:num>
  <w:num w:numId="62">
    <w:abstractNumId w:val="32"/>
  </w:num>
  <w:num w:numId="63">
    <w:abstractNumId w:val="49"/>
  </w:num>
  <w:num w:numId="64">
    <w:abstractNumId w:val="60"/>
  </w:num>
  <w:num w:numId="65">
    <w:abstractNumId w:val="68"/>
  </w:num>
  <w:num w:numId="66">
    <w:abstractNumId w:val="37"/>
  </w:num>
  <w:num w:numId="67">
    <w:abstractNumId w:val="64"/>
  </w:num>
  <w:num w:numId="68">
    <w:abstractNumId w:val="58"/>
  </w:num>
  <w:num w:numId="69">
    <w:abstractNumId w:val="18"/>
  </w:num>
  <w:num w:numId="70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F0"/>
    <w:rsid w:val="0000143A"/>
    <w:rsid w:val="000041C8"/>
    <w:rsid w:val="00005F6C"/>
    <w:rsid w:val="000060CB"/>
    <w:rsid w:val="00007E11"/>
    <w:rsid w:val="0001142C"/>
    <w:rsid w:val="00023019"/>
    <w:rsid w:val="0003188E"/>
    <w:rsid w:val="000341C5"/>
    <w:rsid w:val="0003553D"/>
    <w:rsid w:val="000355B1"/>
    <w:rsid w:val="000356CF"/>
    <w:rsid w:val="00037803"/>
    <w:rsid w:val="00040E17"/>
    <w:rsid w:val="0004281D"/>
    <w:rsid w:val="00047427"/>
    <w:rsid w:val="00050A07"/>
    <w:rsid w:val="00052188"/>
    <w:rsid w:val="00053051"/>
    <w:rsid w:val="00055996"/>
    <w:rsid w:val="0005639C"/>
    <w:rsid w:val="00056BE1"/>
    <w:rsid w:val="00060588"/>
    <w:rsid w:val="00064991"/>
    <w:rsid w:val="000651C1"/>
    <w:rsid w:val="0006573F"/>
    <w:rsid w:val="00067416"/>
    <w:rsid w:val="00067DB0"/>
    <w:rsid w:val="0007524D"/>
    <w:rsid w:val="00075332"/>
    <w:rsid w:val="00076325"/>
    <w:rsid w:val="00077EAA"/>
    <w:rsid w:val="00087217"/>
    <w:rsid w:val="0009091B"/>
    <w:rsid w:val="00092555"/>
    <w:rsid w:val="00094231"/>
    <w:rsid w:val="00095826"/>
    <w:rsid w:val="000A0A79"/>
    <w:rsid w:val="000A0F86"/>
    <w:rsid w:val="000A11E0"/>
    <w:rsid w:val="000A2A5D"/>
    <w:rsid w:val="000A42F1"/>
    <w:rsid w:val="000A47FD"/>
    <w:rsid w:val="000A4957"/>
    <w:rsid w:val="000A7D4E"/>
    <w:rsid w:val="000B57D2"/>
    <w:rsid w:val="000C0883"/>
    <w:rsid w:val="000C4FED"/>
    <w:rsid w:val="000C58DC"/>
    <w:rsid w:val="000C6A1D"/>
    <w:rsid w:val="000D12AB"/>
    <w:rsid w:val="000D156E"/>
    <w:rsid w:val="000D1636"/>
    <w:rsid w:val="000D2475"/>
    <w:rsid w:val="000D3577"/>
    <w:rsid w:val="000D3725"/>
    <w:rsid w:val="000D644F"/>
    <w:rsid w:val="000D649B"/>
    <w:rsid w:val="000D7967"/>
    <w:rsid w:val="000E17F1"/>
    <w:rsid w:val="000E44C3"/>
    <w:rsid w:val="000E66D1"/>
    <w:rsid w:val="000F1C3A"/>
    <w:rsid w:val="000F295F"/>
    <w:rsid w:val="000F3A0F"/>
    <w:rsid w:val="000F5F21"/>
    <w:rsid w:val="000F78EF"/>
    <w:rsid w:val="0010137C"/>
    <w:rsid w:val="00101F2D"/>
    <w:rsid w:val="00104E60"/>
    <w:rsid w:val="001050C9"/>
    <w:rsid w:val="0010539C"/>
    <w:rsid w:val="00107211"/>
    <w:rsid w:val="00107BD4"/>
    <w:rsid w:val="001103F0"/>
    <w:rsid w:val="001105A0"/>
    <w:rsid w:val="00112E2C"/>
    <w:rsid w:val="00112F79"/>
    <w:rsid w:val="0011518A"/>
    <w:rsid w:val="00117BF3"/>
    <w:rsid w:val="0012536C"/>
    <w:rsid w:val="00125662"/>
    <w:rsid w:val="00125BED"/>
    <w:rsid w:val="001341E3"/>
    <w:rsid w:val="001376B6"/>
    <w:rsid w:val="00137DF1"/>
    <w:rsid w:val="00137E22"/>
    <w:rsid w:val="00140DDE"/>
    <w:rsid w:val="001418FD"/>
    <w:rsid w:val="00143722"/>
    <w:rsid w:val="00145223"/>
    <w:rsid w:val="00150249"/>
    <w:rsid w:val="001517AF"/>
    <w:rsid w:val="00152A98"/>
    <w:rsid w:val="00154521"/>
    <w:rsid w:val="001548A3"/>
    <w:rsid w:val="001565B3"/>
    <w:rsid w:val="00156A89"/>
    <w:rsid w:val="00157AC3"/>
    <w:rsid w:val="00165C49"/>
    <w:rsid w:val="00166C5C"/>
    <w:rsid w:val="001674DE"/>
    <w:rsid w:val="00167CC9"/>
    <w:rsid w:val="001714FB"/>
    <w:rsid w:val="00171F49"/>
    <w:rsid w:val="00173043"/>
    <w:rsid w:val="00174F09"/>
    <w:rsid w:val="00175C6D"/>
    <w:rsid w:val="00176710"/>
    <w:rsid w:val="00176EE5"/>
    <w:rsid w:val="00177102"/>
    <w:rsid w:val="00180B8E"/>
    <w:rsid w:val="0018306B"/>
    <w:rsid w:val="00183165"/>
    <w:rsid w:val="001911DB"/>
    <w:rsid w:val="0019287F"/>
    <w:rsid w:val="00192E26"/>
    <w:rsid w:val="00194A07"/>
    <w:rsid w:val="00196549"/>
    <w:rsid w:val="0019773D"/>
    <w:rsid w:val="001A21E9"/>
    <w:rsid w:val="001A4AC2"/>
    <w:rsid w:val="001A4F82"/>
    <w:rsid w:val="001A7ED2"/>
    <w:rsid w:val="001B0FFB"/>
    <w:rsid w:val="001B3011"/>
    <w:rsid w:val="001B3E1F"/>
    <w:rsid w:val="001B4361"/>
    <w:rsid w:val="001B46EA"/>
    <w:rsid w:val="001B518A"/>
    <w:rsid w:val="001B797C"/>
    <w:rsid w:val="001C4C2B"/>
    <w:rsid w:val="001C4CD7"/>
    <w:rsid w:val="001D0DCC"/>
    <w:rsid w:val="001D3111"/>
    <w:rsid w:val="001E1AE3"/>
    <w:rsid w:val="001E2DB3"/>
    <w:rsid w:val="001E37E4"/>
    <w:rsid w:val="001E7E73"/>
    <w:rsid w:val="001F57F1"/>
    <w:rsid w:val="00207348"/>
    <w:rsid w:val="002105B7"/>
    <w:rsid w:val="00212145"/>
    <w:rsid w:val="00214C88"/>
    <w:rsid w:val="00217BA5"/>
    <w:rsid w:val="00217F81"/>
    <w:rsid w:val="002218A6"/>
    <w:rsid w:val="00223506"/>
    <w:rsid w:val="0022455E"/>
    <w:rsid w:val="00224A02"/>
    <w:rsid w:val="00226735"/>
    <w:rsid w:val="00226CE8"/>
    <w:rsid w:val="00227358"/>
    <w:rsid w:val="002304EA"/>
    <w:rsid w:val="00230A9A"/>
    <w:rsid w:val="00231DD9"/>
    <w:rsid w:val="002335DC"/>
    <w:rsid w:val="0024000F"/>
    <w:rsid w:val="002400A6"/>
    <w:rsid w:val="002408E1"/>
    <w:rsid w:val="00240DE0"/>
    <w:rsid w:val="0025108A"/>
    <w:rsid w:val="0025478C"/>
    <w:rsid w:val="00255640"/>
    <w:rsid w:val="0025734E"/>
    <w:rsid w:val="00262FB2"/>
    <w:rsid w:val="00265A15"/>
    <w:rsid w:val="0026693A"/>
    <w:rsid w:val="0026786E"/>
    <w:rsid w:val="00267F36"/>
    <w:rsid w:val="002703DD"/>
    <w:rsid w:val="00270D00"/>
    <w:rsid w:val="0027126C"/>
    <w:rsid w:val="00271EAB"/>
    <w:rsid w:val="0027309E"/>
    <w:rsid w:val="002737DD"/>
    <w:rsid w:val="0027424C"/>
    <w:rsid w:val="0027462B"/>
    <w:rsid w:val="002749E7"/>
    <w:rsid w:val="00275343"/>
    <w:rsid w:val="0028018F"/>
    <w:rsid w:val="002815D2"/>
    <w:rsid w:val="00282C39"/>
    <w:rsid w:val="0028496E"/>
    <w:rsid w:val="00285E58"/>
    <w:rsid w:val="00286C9A"/>
    <w:rsid w:val="00291CA4"/>
    <w:rsid w:val="00294673"/>
    <w:rsid w:val="002969FF"/>
    <w:rsid w:val="00296B89"/>
    <w:rsid w:val="002A00A2"/>
    <w:rsid w:val="002A05EA"/>
    <w:rsid w:val="002A6E16"/>
    <w:rsid w:val="002B2E3A"/>
    <w:rsid w:val="002C28F8"/>
    <w:rsid w:val="002C5F19"/>
    <w:rsid w:val="002D1CA9"/>
    <w:rsid w:val="002D611F"/>
    <w:rsid w:val="002D6C57"/>
    <w:rsid w:val="002E096C"/>
    <w:rsid w:val="002E23DF"/>
    <w:rsid w:val="002E3D8E"/>
    <w:rsid w:val="002E5343"/>
    <w:rsid w:val="002F0FEA"/>
    <w:rsid w:val="002F1AA0"/>
    <w:rsid w:val="002F4851"/>
    <w:rsid w:val="002F52F4"/>
    <w:rsid w:val="002F5D51"/>
    <w:rsid w:val="00303649"/>
    <w:rsid w:val="003036BB"/>
    <w:rsid w:val="003045C0"/>
    <w:rsid w:val="00313AF5"/>
    <w:rsid w:val="003217D1"/>
    <w:rsid w:val="00324031"/>
    <w:rsid w:val="003268CE"/>
    <w:rsid w:val="00326CFF"/>
    <w:rsid w:val="00332C1B"/>
    <w:rsid w:val="003340ED"/>
    <w:rsid w:val="00334483"/>
    <w:rsid w:val="00335B0A"/>
    <w:rsid w:val="003431B2"/>
    <w:rsid w:val="003440FC"/>
    <w:rsid w:val="00345F0C"/>
    <w:rsid w:val="00346B18"/>
    <w:rsid w:val="0035071A"/>
    <w:rsid w:val="0035075D"/>
    <w:rsid w:val="00351805"/>
    <w:rsid w:val="003533C1"/>
    <w:rsid w:val="00353AEC"/>
    <w:rsid w:val="0036005E"/>
    <w:rsid w:val="00360CB8"/>
    <w:rsid w:val="003662D1"/>
    <w:rsid w:val="00372A4C"/>
    <w:rsid w:val="0037386A"/>
    <w:rsid w:val="00373E90"/>
    <w:rsid w:val="00377C18"/>
    <w:rsid w:val="00380DCD"/>
    <w:rsid w:val="003817F0"/>
    <w:rsid w:val="00382786"/>
    <w:rsid w:val="00382CDD"/>
    <w:rsid w:val="00384B04"/>
    <w:rsid w:val="00385246"/>
    <w:rsid w:val="00385D77"/>
    <w:rsid w:val="003877C2"/>
    <w:rsid w:val="003903A5"/>
    <w:rsid w:val="00390B6D"/>
    <w:rsid w:val="00392320"/>
    <w:rsid w:val="00393800"/>
    <w:rsid w:val="00393F32"/>
    <w:rsid w:val="003A0F2F"/>
    <w:rsid w:val="003A1245"/>
    <w:rsid w:val="003A1409"/>
    <w:rsid w:val="003A35E3"/>
    <w:rsid w:val="003A4020"/>
    <w:rsid w:val="003A5389"/>
    <w:rsid w:val="003A64AB"/>
    <w:rsid w:val="003B1643"/>
    <w:rsid w:val="003B3A6B"/>
    <w:rsid w:val="003B3FEE"/>
    <w:rsid w:val="003B52D7"/>
    <w:rsid w:val="003B6CA4"/>
    <w:rsid w:val="003B70C2"/>
    <w:rsid w:val="003C0992"/>
    <w:rsid w:val="003C3BA2"/>
    <w:rsid w:val="003C4E10"/>
    <w:rsid w:val="003C582A"/>
    <w:rsid w:val="003D03DC"/>
    <w:rsid w:val="003D05D1"/>
    <w:rsid w:val="003D2930"/>
    <w:rsid w:val="003D2AFF"/>
    <w:rsid w:val="003D44BC"/>
    <w:rsid w:val="003D5E54"/>
    <w:rsid w:val="003E04A5"/>
    <w:rsid w:val="003E5210"/>
    <w:rsid w:val="003E5A24"/>
    <w:rsid w:val="003E7A77"/>
    <w:rsid w:val="003E7DA8"/>
    <w:rsid w:val="003F00A1"/>
    <w:rsid w:val="003F0245"/>
    <w:rsid w:val="003F1606"/>
    <w:rsid w:val="003F35DD"/>
    <w:rsid w:val="003F5023"/>
    <w:rsid w:val="003F67EF"/>
    <w:rsid w:val="003F77A6"/>
    <w:rsid w:val="003F7F13"/>
    <w:rsid w:val="0040280F"/>
    <w:rsid w:val="00403ADB"/>
    <w:rsid w:val="004056A9"/>
    <w:rsid w:val="0040576E"/>
    <w:rsid w:val="00411432"/>
    <w:rsid w:val="00411483"/>
    <w:rsid w:val="00414BA5"/>
    <w:rsid w:val="00427C23"/>
    <w:rsid w:val="004304BA"/>
    <w:rsid w:val="0043689F"/>
    <w:rsid w:val="00440889"/>
    <w:rsid w:val="004427E8"/>
    <w:rsid w:val="00443526"/>
    <w:rsid w:val="0045007D"/>
    <w:rsid w:val="00450CF2"/>
    <w:rsid w:val="004523FA"/>
    <w:rsid w:val="0045280A"/>
    <w:rsid w:val="00455FB6"/>
    <w:rsid w:val="0045660A"/>
    <w:rsid w:val="004575F5"/>
    <w:rsid w:val="00461A0C"/>
    <w:rsid w:val="00463B73"/>
    <w:rsid w:val="00463D39"/>
    <w:rsid w:val="00466B8B"/>
    <w:rsid w:val="00467148"/>
    <w:rsid w:val="0047156F"/>
    <w:rsid w:val="00471FB0"/>
    <w:rsid w:val="004752B8"/>
    <w:rsid w:val="0047552D"/>
    <w:rsid w:val="00476F9C"/>
    <w:rsid w:val="00476FFF"/>
    <w:rsid w:val="0047799F"/>
    <w:rsid w:val="004815FD"/>
    <w:rsid w:val="00482C40"/>
    <w:rsid w:val="00483804"/>
    <w:rsid w:val="00494887"/>
    <w:rsid w:val="004956DB"/>
    <w:rsid w:val="00496291"/>
    <w:rsid w:val="004A0956"/>
    <w:rsid w:val="004A09B8"/>
    <w:rsid w:val="004A5DE1"/>
    <w:rsid w:val="004B50CF"/>
    <w:rsid w:val="004B605B"/>
    <w:rsid w:val="004C606F"/>
    <w:rsid w:val="004C61DF"/>
    <w:rsid w:val="004C70A4"/>
    <w:rsid w:val="004D005D"/>
    <w:rsid w:val="004D11BC"/>
    <w:rsid w:val="004D2998"/>
    <w:rsid w:val="004D40EF"/>
    <w:rsid w:val="004D6FAF"/>
    <w:rsid w:val="004E03BC"/>
    <w:rsid w:val="004E52E5"/>
    <w:rsid w:val="004F1E44"/>
    <w:rsid w:val="004F3605"/>
    <w:rsid w:val="004F4584"/>
    <w:rsid w:val="004F4E54"/>
    <w:rsid w:val="00504621"/>
    <w:rsid w:val="005053F3"/>
    <w:rsid w:val="00510D10"/>
    <w:rsid w:val="005112B8"/>
    <w:rsid w:val="00514C25"/>
    <w:rsid w:val="00516381"/>
    <w:rsid w:val="005163BA"/>
    <w:rsid w:val="00520E0A"/>
    <w:rsid w:val="00521C50"/>
    <w:rsid w:val="00522306"/>
    <w:rsid w:val="00522ABE"/>
    <w:rsid w:val="00524096"/>
    <w:rsid w:val="00526572"/>
    <w:rsid w:val="005270C9"/>
    <w:rsid w:val="0052723D"/>
    <w:rsid w:val="00532236"/>
    <w:rsid w:val="005327EF"/>
    <w:rsid w:val="00533C36"/>
    <w:rsid w:val="00536C2D"/>
    <w:rsid w:val="00537590"/>
    <w:rsid w:val="005402C8"/>
    <w:rsid w:val="005403BA"/>
    <w:rsid w:val="005414F0"/>
    <w:rsid w:val="00543035"/>
    <w:rsid w:val="00544921"/>
    <w:rsid w:val="00551750"/>
    <w:rsid w:val="00554149"/>
    <w:rsid w:val="0056196E"/>
    <w:rsid w:val="005636D7"/>
    <w:rsid w:val="0056436E"/>
    <w:rsid w:val="00565108"/>
    <w:rsid w:val="00570FC8"/>
    <w:rsid w:val="00571058"/>
    <w:rsid w:val="00571721"/>
    <w:rsid w:val="0057661C"/>
    <w:rsid w:val="00584DBD"/>
    <w:rsid w:val="0058630D"/>
    <w:rsid w:val="00593F9C"/>
    <w:rsid w:val="00595E20"/>
    <w:rsid w:val="00596E8F"/>
    <w:rsid w:val="005A0541"/>
    <w:rsid w:val="005A10AA"/>
    <w:rsid w:val="005A1A6F"/>
    <w:rsid w:val="005A3921"/>
    <w:rsid w:val="005B0742"/>
    <w:rsid w:val="005B108C"/>
    <w:rsid w:val="005B3572"/>
    <w:rsid w:val="005B3E88"/>
    <w:rsid w:val="005C21DF"/>
    <w:rsid w:val="005C35CD"/>
    <w:rsid w:val="005C424B"/>
    <w:rsid w:val="005C46C6"/>
    <w:rsid w:val="005D2457"/>
    <w:rsid w:val="005D2A57"/>
    <w:rsid w:val="005D3732"/>
    <w:rsid w:val="005D40CB"/>
    <w:rsid w:val="005D4EF1"/>
    <w:rsid w:val="005D52E2"/>
    <w:rsid w:val="005D761B"/>
    <w:rsid w:val="005E0221"/>
    <w:rsid w:val="005E02C0"/>
    <w:rsid w:val="005E31C1"/>
    <w:rsid w:val="005E6BC9"/>
    <w:rsid w:val="005F462C"/>
    <w:rsid w:val="005F4C1B"/>
    <w:rsid w:val="005F5EBA"/>
    <w:rsid w:val="0060103F"/>
    <w:rsid w:val="00601B10"/>
    <w:rsid w:val="00601F6C"/>
    <w:rsid w:val="00606242"/>
    <w:rsid w:val="006117A0"/>
    <w:rsid w:val="00612113"/>
    <w:rsid w:val="0061512D"/>
    <w:rsid w:val="0061548E"/>
    <w:rsid w:val="00616CFF"/>
    <w:rsid w:val="006218E4"/>
    <w:rsid w:val="00622702"/>
    <w:rsid w:val="006228D4"/>
    <w:rsid w:val="0062324D"/>
    <w:rsid w:val="00623A9D"/>
    <w:rsid w:val="00624F64"/>
    <w:rsid w:val="006257D1"/>
    <w:rsid w:val="00625E4A"/>
    <w:rsid w:val="0063278C"/>
    <w:rsid w:val="0063313D"/>
    <w:rsid w:val="0063348F"/>
    <w:rsid w:val="00641240"/>
    <w:rsid w:val="006414C3"/>
    <w:rsid w:val="00642792"/>
    <w:rsid w:val="00644286"/>
    <w:rsid w:val="00646623"/>
    <w:rsid w:val="00655B7D"/>
    <w:rsid w:val="00657CB0"/>
    <w:rsid w:val="00660922"/>
    <w:rsid w:val="00663B6A"/>
    <w:rsid w:val="00665354"/>
    <w:rsid w:val="00666B73"/>
    <w:rsid w:val="006677B5"/>
    <w:rsid w:val="00674CDB"/>
    <w:rsid w:val="0067631D"/>
    <w:rsid w:val="006777F1"/>
    <w:rsid w:val="00677A4C"/>
    <w:rsid w:val="00681EA7"/>
    <w:rsid w:val="006820B4"/>
    <w:rsid w:val="00691426"/>
    <w:rsid w:val="0069299D"/>
    <w:rsid w:val="00694529"/>
    <w:rsid w:val="00695C22"/>
    <w:rsid w:val="00696680"/>
    <w:rsid w:val="006968BA"/>
    <w:rsid w:val="006A14F1"/>
    <w:rsid w:val="006A1866"/>
    <w:rsid w:val="006A22FE"/>
    <w:rsid w:val="006A2ABE"/>
    <w:rsid w:val="006A3B94"/>
    <w:rsid w:val="006A4E5E"/>
    <w:rsid w:val="006A5953"/>
    <w:rsid w:val="006A5CBE"/>
    <w:rsid w:val="006A5E91"/>
    <w:rsid w:val="006A5FBC"/>
    <w:rsid w:val="006B0397"/>
    <w:rsid w:val="006B317F"/>
    <w:rsid w:val="006B5AA7"/>
    <w:rsid w:val="006B6B17"/>
    <w:rsid w:val="006C1C86"/>
    <w:rsid w:val="006C3ADA"/>
    <w:rsid w:val="006C54E7"/>
    <w:rsid w:val="006C61FE"/>
    <w:rsid w:val="006C7115"/>
    <w:rsid w:val="006D0596"/>
    <w:rsid w:val="006D290C"/>
    <w:rsid w:val="006D3DDF"/>
    <w:rsid w:val="006D4F97"/>
    <w:rsid w:val="006D54A6"/>
    <w:rsid w:val="006E25F3"/>
    <w:rsid w:val="006E3BAB"/>
    <w:rsid w:val="006E5BD8"/>
    <w:rsid w:val="006E604D"/>
    <w:rsid w:val="006E69B3"/>
    <w:rsid w:val="006E6BCF"/>
    <w:rsid w:val="006F260E"/>
    <w:rsid w:val="006F3E1F"/>
    <w:rsid w:val="006F460E"/>
    <w:rsid w:val="006F4F0E"/>
    <w:rsid w:val="006F67AB"/>
    <w:rsid w:val="00700C2A"/>
    <w:rsid w:val="00703DE9"/>
    <w:rsid w:val="0070526E"/>
    <w:rsid w:val="00706592"/>
    <w:rsid w:val="0070776E"/>
    <w:rsid w:val="00712875"/>
    <w:rsid w:val="007175CA"/>
    <w:rsid w:val="00724D58"/>
    <w:rsid w:val="00730A49"/>
    <w:rsid w:val="00730E22"/>
    <w:rsid w:val="007317CD"/>
    <w:rsid w:val="00731A87"/>
    <w:rsid w:val="00731F79"/>
    <w:rsid w:val="0073210C"/>
    <w:rsid w:val="007328B0"/>
    <w:rsid w:val="00734F21"/>
    <w:rsid w:val="0073690C"/>
    <w:rsid w:val="00744502"/>
    <w:rsid w:val="00744C75"/>
    <w:rsid w:val="007471CA"/>
    <w:rsid w:val="00747958"/>
    <w:rsid w:val="00751074"/>
    <w:rsid w:val="007516F1"/>
    <w:rsid w:val="00751DEF"/>
    <w:rsid w:val="007568FA"/>
    <w:rsid w:val="007573D7"/>
    <w:rsid w:val="00762558"/>
    <w:rsid w:val="00766B22"/>
    <w:rsid w:val="007672BB"/>
    <w:rsid w:val="00770C3D"/>
    <w:rsid w:val="00770CAB"/>
    <w:rsid w:val="00770D5C"/>
    <w:rsid w:val="007722CD"/>
    <w:rsid w:val="007749F4"/>
    <w:rsid w:val="00775961"/>
    <w:rsid w:val="00775C65"/>
    <w:rsid w:val="00780C15"/>
    <w:rsid w:val="00780E92"/>
    <w:rsid w:val="00781763"/>
    <w:rsid w:val="00782D59"/>
    <w:rsid w:val="00787125"/>
    <w:rsid w:val="00792227"/>
    <w:rsid w:val="00793FD4"/>
    <w:rsid w:val="007A0EA6"/>
    <w:rsid w:val="007A28F2"/>
    <w:rsid w:val="007A2EB9"/>
    <w:rsid w:val="007A318C"/>
    <w:rsid w:val="007A3799"/>
    <w:rsid w:val="007A43C4"/>
    <w:rsid w:val="007B07B3"/>
    <w:rsid w:val="007B2466"/>
    <w:rsid w:val="007C0FB5"/>
    <w:rsid w:val="007C1481"/>
    <w:rsid w:val="007C431B"/>
    <w:rsid w:val="007C565D"/>
    <w:rsid w:val="007C5E3A"/>
    <w:rsid w:val="007C6219"/>
    <w:rsid w:val="007C7F90"/>
    <w:rsid w:val="007D0028"/>
    <w:rsid w:val="007D19DE"/>
    <w:rsid w:val="007E254A"/>
    <w:rsid w:val="007E3F53"/>
    <w:rsid w:val="007E6224"/>
    <w:rsid w:val="007F0264"/>
    <w:rsid w:val="007F270C"/>
    <w:rsid w:val="007F2E70"/>
    <w:rsid w:val="007F364C"/>
    <w:rsid w:val="007F3F05"/>
    <w:rsid w:val="007F784E"/>
    <w:rsid w:val="008022A8"/>
    <w:rsid w:val="00805F53"/>
    <w:rsid w:val="008065CB"/>
    <w:rsid w:val="008100D0"/>
    <w:rsid w:val="008125A1"/>
    <w:rsid w:val="00814214"/>
    <w:rsid w:val="00815ACE"/>
    <w:rsid w:val="0081649E"/>
    <w:rsid w:val="00822580"/>
    <w:rsid w:val="008238C6"/>
    <w:rsid w:val="00823C17"/>
    <w:rsid w:val="0082655B"/>
    <w:rsid w:val="008321C6"/>
    <w:rsid w:val="00833C4F"/>
    <w:rsid w:val="0083752E"/>
    <w:rsid w:val="00844462"/>
    <w:rsid w:val="008467A8"/>
    <w:rsid w:val="008479E0"/>
    <w:rsid w:val="00850495"/>
    <w:rsid w:val="008512AD"/>
    <w:rsid w:val="0085481A"/>
    <w:rsid w:val="00855FFA"/>
    <w:rsid w:val="008565A5"/>
    <w:rsid w:val="00866018"/>
    <w:rsid w:val="00872C8C"/>
    <w:rsid w:val="0087312C"/>
    <w:rsid w:val="00873961"/>
    <w:rsid w:val="00875B01"/>
    <w:rsid w:val="00885D79"/>
    <w:rsid w:val="008904B4"/>
    <w:rsid w:val="008927B2"/>
    <w:rsid w:val="00892CF1"/>
    <w:rsid w:val="00894ACA"/>
    <w:rsid w:val="008A079F"/>
    <w:rsid w:val="008A0957"/>
    <w:rsid w:val="008A0F2E"/>
    <w:rsid w:val="008A117E"/>
    <w:rsid w:val="008A47F5"/>
    <w:rsid w:val="008A53A5"/>
    <w:rsid w:val="008B20C6"/>
    <w:rsid w:val="008B2C0A"/>
    <w:rsid w:val="008B3FAF"/>
    <w:rsid w:val="008C0BE1"/>
    <w:rsid w:val="008C1133"/>
    <w:rsid w:val="008C341F"/>
    <w:rsid w:val="008C6CA5"/>
    <w:rsid w:val="008D3DEE"/>
    <w:rsid w:val="008E59DF"/>
    <w:rsid w:val="008F32C0"/>
    <w:rsid w:val="008F409C"/>
    <w:rsid w:val="008F412D"/>
    <w:rsid w:val="008F7FAC"/>
    <w:rsid w:val="00900896"/>
    <w:rsid w:val="0090096B"/>
    <w:rsid w:val="00901D37"/>
    <w:rsid w:val="009039E4"/>
    <w:rsid w:val="00905599"/>
    <w:rsid w:val="00907C4C"/>
    <w:rsid w:val="00913189"/>
    <w:rsid w:val="00916858"/>
    <w:rsid w:val="00923580"/>
    <w:rsid w:val="00923967"/>
    <w:rsid w:val="00923F45"/>
    <w:rsid w:val="009240A0"/>
    <w:rsid w:val="00930283"/>
    <w:rsid w:val="00934A82"/>
    <w:rsid w:val="0093573B"/>
    <w:rsid w:val="00935E97"/>
    <w:rsid w:val="00936841"/>
    <w:rsid w:val="00937547"/>
    <w:rsid w:val="00940BD4"/>
    <w:rsid w:val="00940BF3"/>
    <w:rsid w:val="00942046"/>
    <w:rsid w:val="00942324"/>
    <w:rsid w:val="00943AD2"/>
    <w:rsid w:val="0094536B"/>
    <w:rsid w:val="00946A35"/>
    <w:rsid w:val="00951796"/>
    <w:rsid w:val="00953059"/>
    <w:rsid w:val="00956796"/>
    <w:rsid w:val="00956844"/>
    <w:rsid w:val="00957096"/>
    <w:rsid w:val="00957B82"/>
    <w:rsid w:val="009612FE"/>
    <w:rsid w:val="0096242B"/>
    <w:rsid w:val="009626FC"/>
    <w:rsid w:val="0096551F"/>
    <w:rsid w:val="0097386B"/>
    <w:rsid w:val="0097439D"/>
    <w:rsid w:val="00980072"/>
    <w:rsid w:val="009806AC"/>
    <w:rsid w:val="009832F8"/>
    <w:rsid w:val="009835B6"/>
    <w:rsid w:val="00984F94"/>
    <w:rsid w:val="00985DC7"/>
    <w:rsid w:val="00986B93"/>
    <w:rsid w:val="00991413"/>
    <w:rsid w:val="00992C03"/>
    <w:rsid w:val="009947C9"/>
    <w:rsid w:val="0099536D"/>
    <w:rsid w:val="00997C66"/>
    <w:rsid w:val="009A00C5"/>
    <w:rsid w:val="009A2160"/>
    <w:rsid w:val="009A282C"/>
    <w:rsid w:val="009A427F"/>
    <w:rsid w:val="009A495A"/>
    <w:rsid w:val="009A5669"/>
    <w:rsid w:val="009A71B9"/>
    <w:rsid w:val="009B1C3F"/>
    <w:rsid w:val="009B34D9"/>
    <w:rsid w:val="009B34E1"/>
    <w:rsid w:val="009B608F"/>
    <w:rsid w:val="009B64B4"/>
    <w:rsid w:val="009B7089"/>
    <w:rsid w:val="009B777A"/>
    <w:rsid w:val="009C35AA"/>
    <w:rsid w:val="009C45DA"/>
    <w:rsid w:val="009C6D5D"/>
    <w:rsid w:val="009C753E"/>
    <w:rsid w:val="009D1473"/>
    <w:rsid w:val="009E270F"/>
    <w:rsid w:val="009E3F6C"/>
    <w:rsid w:val="009E55D4"/>
    <w:rsid w:val="009E5663"/>
    <w:rsid w:val="009F1253"/>
    <w:rsid w:val="009F1FE2"/>
    <w:rsid w:val="009F2E20"/>
    <w:rsid w:val="009F6697"/>
    <w:rsid w:val="00A03D4A"/>
    <w:rsid w:val="00A0783D"/>
    <w:rsid w:val="00A11176"/>
    <w:rsid w:val="00A11754"/>
    <w:rsid w:val="00A12C85"/>
    <w:rsid w:val="00A168AB"/>
    <w:rsid w:val="00A16EDB"/>
    <w:rsid w:val="00A17709"/>
    <w:rsid w:val="00A17923"/>
    <w:rsid w:val="00A17B05"/>
    <w:rsid w:val="00A215D8"/>
    <w:rsid w:val="00A21EC9"/>
    <w:rsid w:val="00A230F4"/>
    <w:rsid w:val="00A2314C"/>
    <w:rsid w:val="00A23C8F"/>
    <w:rsid w:val="00A25B5B"/>
    <w:rsid w:val="00A30995"/>
    <w:rsid w:val="00A33485"/>
    <w:rsid w:val="00A414AF"/>
    <w:rsid w:val="00A436CE"/>
    <w:rsid w:val="00A479C7"/>
    <w:rsid w:val="00A50721"/>
    <w:rsid w:val="00A52B91"/>
    <w:rsid w:val="00A53DF9"/>
    <w:rsid w:val="00A55255"/>
    <w:rsid w:val="00A559DA"/>
    <w:rsid w:val="00A574E1"/>
    <w:rsid w:val="00A60B8E"/>
    <w:rsid w:val="00A637D2"/>
    <w:rsid w:val="00A678BC"/>
    <w:rsid w:val="00A7280C"/>
    <w:rsid w:val="00A7321D"/>
    <w:rsid w:val="00A761A6"/>
    <w:rsid w:val="00A804DE"/>
    <w:rsid w:val="00A81D57"/>
    <w:rsid w:val="00A87DF8"/>
    <w:rsid w:val="00A9121B"/>
    <w:rsid w:val="00A9443D"/>
    <w:rsid w:val="00A947D5"/>
    <w:rsid w:val="00A95611"/>
    <w:rsid w:val="00A96F95"/>
    <w:rsid w:val="00AA29AB"/>
    <w:rsid w:val="00AA445F"/>
    <w:rsid w:val="00AA635B"/>
    <w:rsid w:val="00AA6474"/>
    <w:rsid w:val="00AA64C1"/>
    <w:rsid w:val="00AB005D"/>
    <w:rsid w:val="00AC44FD"/>
    <w:rsid w:val="00AC7468"/>
    <w:rsid w:val="00AE12DD"/>
    <w:rsid w:val="00AF04E8"/>
    <w:rsid w:val="00AF0924"/>
    <w:rsid w:val="00AF3E8D"/>
    <w:rsid w:val="00AF50A4"/>
    <w:rsid w:val="00AF52A1"/>
    <w:rsid w:val="00B00F95"/>
    <w:rsid w:val="00B0187D"/>
    <w:rsid w:val="00B023E0"/>
    <w:rsid w:val="00B02CD5"/>
    <w:rsid w:val="00B04978"/>
    <w:rsid w:val="00B075D4"/>
    <w:rsid w:val="00B138E8"/>
    <w:rsid w:val="00B13C72"/>
    <w:rsid w:val="00B16404"/>
    <w:rsid w:val="00B24044"/>
    <w:rsid w:val="00B2640B"/>
    <w:rsid w:val="00B31BB9"/>
    <w:rsid w:val="00B339F5"/>
    <w:rsid w:val="00B3510F"/>
    <w:rsid w:val="00B37034"/>
    <w:rsid w:val="00B41BE0"/>
    <w:rsid w:val="00B41E9B"/>
    <w:rsid w:val="00B461C1"/>
    <w:rsid w:val="00B4787C"/>
    <w:rsid w:val="00B51C89"/>
    <w:rsid w:val="00B52BB6"/>
    <w:rsid w:val="00B55581"/>
    <w:rsid w:val="00B560C8"/>
    <w:rsid w:val="00B56F00"/>
    <w:rsid w:val="00B64061"/>
    <w:rsid w:val="00B648A7"/>
    <w:rsid w:val="00B67988"/>
    <w:rsid w:val="00B75624"/>
    <w:rsid w:val="00B76B5F"/>
    <w:rsid w:val="00B77A3B"/>
    <w:rsid w:val="00B80484"/>
    <w:rsid w:val="00B82B34"/>
    <w:rsid w:val="00B82D9D"/>
    <w:rsid w:val="00B84B93"/>
    <w:rsid w:val="00B8568F"/>
    <w:rsid w:val="00B93783"/>
    <w:rsid w:val="00B95E9F"/>
    <w:rsid w:val="00BA2379"/>
    <w:rsid w:val="00BA3C34"/>
    <w:rsid w:val="00BA404B"/>
    <w:rsid w:val="00BA46C1"/>
    <w:rsid w:val="00BA4E0F"/>
    <w:rsid w:val="00BB31C4"/>
    <w:rsid w:val="00BB4440"/>
    <w:rsid w:val="00BB53AA"/>
    <w:rsid w:val="00BB749C"/>
    <w:rsid w:val="00BC26A6"/>
    <w:rsid w:val="00BC6C9E"/>
    <w:rsid w:val="00BC6DFC"/>
    <w:rsid w:val="00BD14CC"/>
    <w:rsid w:val="00BD64E9"/>
    <w:rsid w:val="00BE10A9"/>
    <w:rsid w:val="00BE1451"/>
    <w:rsid w:val="00BE6916"/>
    <w:rsid w:val="00BE75B0"/>
    <w:rsid w:val="00BF2CA1"/>
    <w:rsid w:val="00C000F9"/>
    <w:rsid w:val="00C0458E"/>
    <w:rsid w:val="00C06145"/>
    <w:rsid w:val="00C11448"/>
    <w:rsid w:val="00C13DBB"/>
    <w:rsid w:val="00C17957"/>
    <w:rsid w:val="00C21D63"/>
    <w:rsid w:val="00C23280"/>
    <w:rsid w:val="00C23B68"/>
    <w:rsid w:val="00C25DD9"/>
    <w:rsid w:val="00C35ABD"/>
    <w:rsid w:val="00C4058F"/>
    <w:rsid w:val="00C42E7F"/>
    <w:rsid w:val="00C43639"/>
    <w:rsid w:val="00C502A7"/>
    <w:rsid w:val="00C56A8B"/>
    <w:rsid w:val="00C578DC"/>
    <w:rsid w:val="00C6021E"/>
    <w:rsid w:val="00C61A2A"/>
    <w:rsid w:val="00C63F36"/>
    <w:rsid w:val="00C71DA1"/>
    <w:rsid w:val="00C73D39"/>
    <w:rsid w:val="00C7718A"/>
    <w:rsid w:val="00C80BCD"/>
    <w:rsid w:val="00C80DE4"/>
    <w:rsid w:val="00C849FF"/>
    <w:rsid w:val="00C84BC3"/>
    <w:rsid w:val="00C84D4C"/>
    <w:rsid w:val="00C8516F"/>
    <w:rsid w:val="00C85561"/>
    <w:rsid w:val="00C91012"/>
    <w:rsid w:val="00C91694"/>
    <w:rsid w:val="00C91B47"/>
    <w:rsid w:val="00C93A84"/>
    <w:rsid w:val="00C93DEA"/>
    <w:rsid w:val="00C95306"/>
    <w:rsid w:val="00C954D8"/>
    <w:rsid w:val="00C976DB"/>
    <w:rsid w:val="00CA1163"/>
    <w:rsid w:val="00CA3CFF"/>
    <w:rsid w:val="00CA51BF"/>
    <w:rsid w:val="00CA60C1"/>
    <w:rsid w:val="00CA661C"/>
    <w:rsid w:val="00CA72CE"/>
    <w:rsid w:val="00CB0C34"/>
    <w:rsid w:val="00CB17AA"/>
    <w:rsid w:val="00CB19C2"/>
    <w:rsid w:val="00CB2625"/>
    <w:rsid w:val="00CB2D8E"/>
    <w:rsid w:val="00CB36C6"/>
    <w:rsid w:val="00CB5399"/>
    <w:rsid w:val="00CB5475"/>
    <w:rsid w:val="00CB57D8"/>
    <w:rsid w:val="00CB6E40"/>
    <w:rsid w:val="00CC39F7"/>
    <w:rsid w:val="00CC3B5C"/>
    <w:rsid w:val="00CC4D92"/>
    <w:rsid w:val="00CC5503"/>
    <w:rsid w:val="00CC5528"/>
    <w:rsid w:val="00CC62AC"/>
    <w:rsid w:val="00CC667C"/>
    <w:rsid w:val="00CD1C44"/>
    <w:rsid w:val="00CD257A"/>
    <w:rsid w:val="00CD310A"/>
    <w:rsid w:val="00CD4A39"/>
    <w:rsid w:val="00CD5223"/>
    <w:rsid w:val="00CD5E75"/>
    <w:rsid w:val="00CD63E3"/>
    <w:rsid w:val="00CD6FA7"/>
    <w:rsid w:val="00CE0BFF"/>
    <w:rsid w:val="00CE3EB7"/>
    <w:rsid w:val="00CF2714"/>
    <w:rsid w:val="00CF3812"/>
    <w:rsid w:val="00CF6CD5"/>
    <w:rsid w:val="00CF713D"/>
    <w:rsid w:val="00D00E04"/>
    <w:rsid w:val="00D04E22"/>
    <w:rsid w:val="00D06334"/>
    <w:rsid w:val="00D16EB6"/>
    <w:rsid w:val="00D20115"/>
    <w:rsid w:val="00D223DF"/>
    <w:rsid w:val="00D26F53"/>
    <w:rsid w:val="00D300C1"/>
    <w:rsid w:val="00D35278"/>
    <w:rsid w:val="00D35650"/>
    <w:rsid w:val="00D4260B"/>
    <w:rsid w:val="00D45122"/>
    <w:rsid w:val="00D4762E"/>
    <w:rsid w:val="00D47F20"/>
    <w:rsid w:val="00D5020E"/>
    <w:rsid w:val="00D537D5"/>
    <w:rsid w:val="00D5534C"/>
    <w:rsid w:val="00D55B8E"/>
    <w:rsid w:val="00D61B86"/>
    <w:rsid w:val="00D748C3"/>
    <w:rsid w:val="00D76108"/>
    <w:rsid w:val="00D81255"/>
    <w:rsid w:val="00D821B9"/>
    <w:rsid w:val="00D8502A"/>
    <w:rsid w:val="00D869FE"/>
    <w:rsid w:val="00D86BD6"/>
    <w:rsid w:val="00D90F4D"/>
    <w:rsid w:val="00D924E3"/>
    <w:rsid w:val="00D939F1"/>
    <w:rsid w:val="00D950F5"/>
    <w:rsid w:val="00D95459"/>
    <w:rsid w:val="00DA6745"/>
    <w:rsid w:val="00DA6816"/>
    <w:rsid w:val="00DB078E"/>
    <w:rsid w:val="00DB35F2"/>
    <w:rsid w:val="00DB3E31"/>
    <w:rsid w:val="00DC2BAE"/>
    <w:rsid w:val="00DC6E95"/>
    <w:rsid w:val="00DD1E05"/>
    <w:rsid w:val="00DD38EC"/>
    <w:rsid w:val="00DD439A"/>
    <w:rsid w:val="00DD4424"/>
    <w:rsid w:val="00DD5C67"/>
    <w:rsid w:val="00DE0C7E"/>
    <w:rsid w:val="00DE19AB"/>
    <w:rsid w:val="00DE1D53"/>
    <w:rsid w:val="00DE37F8"/>
    <w:rsid w:val="00DE5144"/>
    <w:rsid w:val="00DE5835"/>
    <w:rsid w:val="00DF193E"/>
    <w:rsid w:val="00DF5E19"/>
    <w:rsid w:val="00DF7C28"/>
    <w:rsid w:val="00E021DA"/>
    <w:rsid w:val="00E025E0"/>
    <w:rsid w:val="00E029F0"/>
    <w:rsid w:val="00E0495F"/>
    <w:rsid w:val="00E065A3"/>
    <w:rsid w:val="00E07AC9"/>
    <w:rsid w:val="00E10C37"/>
    <w:rsid w:val="00E12777"/>
    <w:rsid w:val="00E13FBC"/>
    <w:rsid w:val="00E14DED"/>
    <w:rsid w:val="00E16ABF"/>
    <w:rsid w:val="00E21ECD"/>
    <w:rsid w:val="00E24429"/>
    <w:rsid w:val="00E2590E"/>
    <w:rsid w:val="00E25CBB"/>
    <w:rsid w:val="00E2680D"/>
    <w:rsid w:val="00E30CA1"/>
    <w:rsid w:val="00E314FD"/>
    <w:rsid w:val="00E32F69"/>
    <w:rsid w:val="00E4100A"/>
    <w:rsid w:val="00E41BF7"/>
    <w:rsid w:val="00E42806"/>
    <w:rsid w:val="00E4284B"/>
    <w:rsid w:val="00E525E4"/>
    <w:rsid w:val="00E54300"/>
    <w:rsid w:val="00E55992"/>
    <w:rsid w:val="00E56B89"/>
    <w:rsid w:val="00E61058"/>
    <w:rsid w:val="00E62DFC"/>
    <w:rsid w:val="00E65718"/>
    <w:rsid w:val="00E72700"/>
    <w:rsid w:val="00E727D1"/>
    <w:rsid w:val="00E735B6"/>
    <w:rsid w:val="00E76E8E"/>
    <w:rsid w:val="00E805CF"/>
    <w:rsid w:val="00E818B4"/>
    <w:rsid w:val="00E82AF8"/>
    <w:rsid w:val="00E86EE1"/>
    <w:rsid w:val="00E872EE"/>
    <w:rsid w:val="00E919B2"/>
    <w:rsid w:val="00E93A2C"/>
    <w:rsid w:val="00E93FBA"/>
    <w:rsid w:val="00E94662"/>
    <w:rsid w:val="00E94962"/>
    <w:rsid w:val="00E94DDC"/>
    <w:rsid w:val="00E953FC"/>
    <w:rsid w:val="00E96B64"/>
    <w:rsid w:val="00E97D68"/>
    <w:rsid w:val="00EA23B8"/>
    <w:rsid w:val="00EA3152"/>
    <w:rsid w:val="00EA3F06"/>
    <w:rsid w:val="00EA5B29"/>
    <w:rsid w:val="00EB3033"/>
    <w:rsid w:val="00EB396F"/>
    <w:rsid w:val="00EB495E"/>
    <w:rsid w:val="00EB5D52"/>
    <w:rsid w:val="00EC01F2"/>
    <w:rsid w:val="00EC09C2"/>
    <w:rsid w:val="00EC389B"/>
    <w:rsid w:val="00EC76E7"/>
    <w:rsid w:val="00ED326F"/>
    <w:rsid w:val="00ED5DD5"/>
    <w:rsid w:val="00ED6E16"/>
    <w:rsid w:val="00EE0AF5"/>
    <w:rsid w:val="00EE15AE"/>
    <w:rsid w:val="00EE384E"/>
    <w:rsid w:val="00EE4D56"/>
    <w:rsid w:val="00EE60A5"/>
    <w:rsid w:val="00EF0A20"/>
    <w:rsid w:val="00EF1033"/>
    <w:rsid w:val="00EF3771"/>
    <w:rsid w:val="00EF3AAB"/>
    <w:rsid w:val="00EF5C21"/>
    <w:rsid w:val="00EF7CED"/>
    <w:rsid w:val="00F00714"/>
    <w:rsid w:val="00F00F4B"/>
    <w:rsid w:val="00F01B19"/>
    <w:rsid w:val="00F02D33"/>
    <w:rsid w:val="00F053C6"/>
    <w:rsid w:val="00F073F0"/>
    <w:rsid w:val="00F10BA9"/>
    <w:rsid w:val="00F14CA4"/>
    <w:rsid w:val="00F157CF"/>
    <w:rsid w:val="00F20792"/>
    <w:rsid w:val="00F20913"/>
    <w:rsid w:val="00F20A12"/>
    <w:rsid w:val="00F238F2"/>
    <w:rsid w:val="00F23E8B"/>
    <w:rsid w:val="00F31240"/>
    <w:rsid w:val="00F312F1"/>
    <w:rsid w:val="00F316CA"/>
    <w:rsid w:val="00F31D63"/>
    <w:rsid w:val="00F35E50"/>
    <w:rsid w:val="00F41AF9"/>
    <w:rsid w:val="00F43698"/>
    <w:rsid w:val="00F468EA"/>
    <w:rsid w:val="00F5096B"/>
    <w:rsid w:val="00F56A90"/>
    <w:rsid w:val="00F57B9B"/>
    <w:rsid w:val="00F64303"/>
    <w:rsid w:val="00F6476C"/>
    <w:rsid w:val="00F7043A"/>
    <w:rsid w:val="00F71FD9"/>
    <w:rsid w:val="00F74C65"/>
    <w:rsid w:val="00F771D2"/>
    <w:rsid w:val="00F80D0B"/>
    <w:rsid w:val="00F81979"/>
    <w:rsid w:val="00F839D8"/>
    <w:rsid w:val="00F879C0"/>
    <w:rsid w:val="00F91145"/>
    <w:rsid w:val="00F921B5"/>
    <w:rsid w:val="00FA6DEC"/>
    <w:rsid w:val="00FA799C"/>
    <w:rsid w:val="00FB1083"/>
    <w:rsid w:val="00FB31DF"/>
    <w:rsid w:val="00FB3EAB"/>
    <w:rsid w:val="00FC2003"/>
    <w:rsid w:val="00FC2C74"/>
    <w:rsid w:val="00FC5B59"/>
    <w:rsid w:val="00FC5FDD"/>
    <w:rsid w:val="00FC75AF"/>
    <w:rsid w:val="00FD02C6"/>
    <w:rsid w:val="00FD0887"/>
    <w:rsid w:val="00FD193C"/>
    <w:rsid w:val="00FD423B"/>
    <w:rsid w:val="00FD44CF"/>
    <w:rsid w:val="00FD5257"/>
    <w:rsid w:val="00FD6064"/>
    <w:rsid w:val="00FD6779"/>
    <w:rsid w:val="00FD7029"/>
    <w:rsid w:val="00FD73B5"/>
    <w:rsid w:val="00FD7D4A"/>
    <w:rsid w:val="00FE02B1"/>
    <w:rsid w:val="00FE2657"/>
    <w:rsid w:val="00FE4FA2"/>
    <w:rsid w:val="00FE55A5"/>
    <w:rsid w:val="00FE7101"/>
    <w:rsid w:val="00FE7C8E"/>
    <w:rsid w:val="00FF4985"/>
    <w:rsid w:val="00FF4B58"/>
    <w:rsid w:val="00FF647C"/>
    <w:rsid w:val="00FF7A9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BF67"/>
  <w15:chartTrackingRefBased/>
  <w15:docId w15:val="{1628012A-FCC1-4B6A-988D-BED5945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AE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D2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010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103F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103F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03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30C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033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EB3033"/>
    <w:rPr>
      <w:b/>
      <w:bCs/>
    </w:rPr>
  </w:style>
  <w:style w:type="character" w:styleId="Hyperlink">
    <w:name w:val="Hyperlink"/>
    <w:uiPriority w:val="99"/>
    <w:unhideWhenUsed/>
    <w:rsid w:val="00EB3033"/>
    <w:rPr>
      <w:color w:val="0563C1"/>
      <w:u w:val="single"/>
    </w:rPr>
  </w:style>
  <w:style w:type="paragraph" w:customStyle="1" w:styleId="Default">
    <w:name w:val="Default"/>
    <w:rsid w:val="005F5EB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5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9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7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56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26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2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1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4</_ip_UnifiedCompliancePolicyUIAction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8A73205ACF64B86F8BA71BE2A300A" ma:contentTypeVersion="11" ma:contentTypeDescription="Create a new document." ma:contentTypeScope="" ma:versionID="85a1a29335fd0290101dc401263ed7af">
  <xsd:schema xmlns:xsd="http://www.w3.org/2001/XMLSchema" xmlns:xs="http://www.w3.org/2001/XMLSchema" xmlns:p="http://schemas.microsoft.com/office/2006/metadata/properties" xmlns:ns1="http://schemas.microsoft.com/sharepoint/v3" xmlns:ns2="c4c51901-a346-44d7-a95d-eb658176312b" xmlns:ns3="23c243ab-0103-4886-a9d5-63d676214955" targetNamespace="http://schemas.microsoft.com/office/2006/metadata/properties" ma:root="true" ma:fieldsID="9be01da23a405b91da379cdb2d83afda" ns1:_="" ns2:_="" ns3:_="">
    <xsd:import namespace="http://schemas.microsoft.com/sharepoint/v3"/>
    <xsd:import namespace="c4c51901-a346-44d7-a95d-eb658176312b"/>
    <xsd:import namespace="23c243ab-0103-4886-a9d5-63d676214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51901-a346-44d7-a95d-eb6581763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43ab-0103-4886-a9d5-63d676214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56F9-BA01-4E33-8D78-F0C330555FB8}">
  <ds:schemaRefs>
    <ds:schemaRef ds:uri="c4c51901-a346-44d7-a95d-eb658176312b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3c243ab-0103-4886-a9d5-63d67621495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2BBB11-365F-4769-9446-283ECEF29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51901-a346-44d7-a95d-eb658176312b"/>
    <ds:schemaRef ds:uri="23c243ab-0103-4886-a9d5-63d67621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56F96-AE55-4109-858F-9DD559154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B258A4-6A07-40FD-951C-469C353E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4072</Characters>
  <Application>Microsoft Office Word</Application>
  <DocSecurity>0</DocSecurity>
  <Lines>185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cp:lastModifiedBy>Bergquist, Jason (CRAB)</cp:lastModifiedBy>
  <cp:revision>2</cp:revision>
  <cp:lastPrinted>2019-11-26T18:57:00Z</cp:lastPrinted>
  <dcterms:created xsi:type="dcterms:W3CDTF">2022-02-03T00:22:00Z</dcterms:created>
  <dcterms:modified xsi:type="dcterms:W3CDTF">2022-02-03T00:22:00Z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0x01010014F8A73205ACF64B86F8BA71BE2A300A</vt:lpwstr>
  </property>
  <property fmtid="{D5CDD505-2E9C-101B-9397-08002B2CF9AE}" pid="3" name="Order">
    <vt:r8>597800</vt:r8>
  </property>
</Properties>
</file>